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FC" w:rsidRDefault="000B76FC" w:rsidP="000B76FC">
      <w:pPr>
        <w:pStyle w:val="ListParagraph"/>
        <w:ind w:left="0" w:firstLine="563"/>
        <w:jc w:val="right"/>
        <w:rPr>
          <w:b/>
          <w:bCs/>
          <w:color w:val="00000A"/>
        </w:rPr>
      </w:pPr>
      <w:r>
        <w:rPr>
          <w:b/>
          <w:bCs/>
          <w:color w:val="00000A"/>
        </w:rPr>
        <w:t xml:space="preserve">Приложение 3. </w:t>
      </w:r>
    </w:p>
    <w:p w:rsidR="000B76FC" w:rsidRDefault="000B76FC" w:rsidP="000B76FC">
      <w:pPr>
        <w:pStyle w:val="ListParagraph"/>
        <w:ind w:left="0" w:firstLine="563"/>
        <w:jc w:val="both"/>
        <w:rPr>
          <w:b/>
          <w:bCs/>
          <w:color w:val="00000A"/>
        </w:rPr>
      </w:pPr>
      <w:r>
        <w:rPr>
          <w:b/>
          <w:bCs/>
          <w:color w:val="00000A"/>
        </w:rPr>
        <w:t>Планируемые результаты освоения Программы с учётом возрастных возможностей детей.</w:t>
      </w:r>
    </w:p>
    <w:p w:rsidR="000B76FC" w:rsidRDefault="000B76FC" w:rsidP="000B76FC">
      <w:pPr>
        <w:ind w:firstLine="538"/>
        <w:jc w:val="both"/>
      </w:pPr>
      <w:r>
        <w:t xml:space="preserve">Результаты освоения основной образовательной программы ДОУ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0B76FC" w:rsidRDefault="000B76FC" w:rsidP="000B76FC">
      <w:pPr>
        <w:tabs>
          <w:tab w:val="left" w:pos="851"/>
        </w:tabs>
        <w:ind w:firstLine="567"/>
        <w:jc w:val="both"/>
        <w:rPr>
          <w:b/>
          <w:bCs/>
          <w:i/>
          <w:iCs/>
        </w:rPr>
      </w:pPr>
      <w:r>
        <w:rPr>
          <w:b/>
          <w:bCs/>
          <w:i/>
          <w:iCs/>
        </w:rPr>
        <w:t>Общие положения.</w:t>
      </w:r>
    </w:p>
    <w:p w:rsidR="000B76FC" w:rsidRDefault="000B76FC" w:rsidP="000B76FC">
      <w:pPr>
        <w:tabs>
          <w:tab w:val="left" w:pos="851"/>
        </w:tabs>
        <w:ind w:firstLine="567"/>
        <w:jc w:val="both"/>
        <w:rPr>
          <w:u w:val="single"/>
        </w:rPr>
      </w:pPr>
      <w:r>
        <w:rPr>
          <w:u w:val="single"/>
        </w:rPr>
        <w:t>Целевые ориентиры:</w:t>
      </w:r>
    </w:p>
    <w:p w:rsidR="000B76FC" w:rsidRDefault="000B76FC" w:rsidP="000B76FC">
      <w:pPr>
        <w:numPr>
          <w:ilvl w:val="0"/>
          <w:numId w:val="3"/>
        </w:numPr>
        <w:tabs>
          <w:tab w:val="left" w:pos="851"/>
        </w:tabs>
        <w:ind w:left="0" w:firstLine="567"/>
        <w:jc w:val="both"/>
      </w:pPr>
      <w:r>
        <w:t xml:space="preserve">не подлежат непосредственной оценке; </w:t>
      </w:r>
    </w:p>
    <w:p w:rsidR="000B76FC" w:rsidRDefault="000B76FC" w:rsidP="000B76FC">
      <w:pPr>
        <w:numPr>
          <w:ilvl w:val="0"/>
          <w:numId w:val="3"/>
        </w:numPr>
        <w:tabs>
          <w:tab w:val="left" w:pos="851"/>
        </w:tabs>
        <w:ind w:left="0" w:firstLine="567"/>
        <w:jc w:val="both"/>
      </w:pPr>
      <w:r>
        <w:t xml:space="preserve">не являются непосредственным основанием оценки как итогового, так и промежуточного уровня развития детей; </w:t>
      </w:r>
    </w:p>
    <w:p w:rsidR="000B76FC" w:rsidRDefault="000B76FC" w:rsidP="000B76FC">
      <w:pPr>
        <w:numPr>
          <w:ilvl w:val="0"/>
          <w:numId w:val="3"/>
        </w:numPr>
        <w:tabs>
          <w:tab w:val="left" w:pos="851"/>
        </w:tabs>
        <w:ind w:left="0" w:firstLine="567"/>
        <w:jc w:val="both"/>
      </w:pPr>
      <w:r>
        <w:t xml:space="preserve">не являются основанием для их формального сравнения с реальными достижениями детей; </w:t>
      </w:r>
    </w:p>
    <w:p w:rsidR="000B76FC" w:rsidRDefault="000B76FC" w:rsidP="000B76FC">
      <w:pPr>
        <w:numPr>
          <w:ilvl w:val="0"/>
          <w:numId w:val="3"/>
        </w:numPr>
        <w:tabs>
          <w:tab w:val="left" w:pos="851"/>
        </w:tabs>
        <w:ind w:left="0" w:firstLine="567"/>
        <w:jc w:val="both"/>
      </w:pPr>
      <w: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0B76FC" w:rsidRDefault="000B76FC" w:rsidP="000B76FC">
      <w:pPr>
        <w:numPr>
          <w:ilvl w:val="0"/>
          <w:numId w:val="3"/>
        </w:numPr>
        <w:tabs>
          <w:tab w:val="left" w:pos="851"/>
        </w:tabs>
        <w:ind w:left="0" w:firstLine="567"/>
        <w:jc w:val="both"/>
      </w:pPr>
      <w:r>
        <w:t xml:space="preserve">не являются непосредственным основанием при оценке качества образования. </w:t>
      </w:r>
    </w:p>
    <w:p w:rsidR="000B76FC" w:rsidRDefault="000B76FC" w:rsidP="000B76FC">
      <w:pPr>
        <w:tabs>
          <w:tab w:val="left" w:pos="851"/>
        </w:tabs>
        <w:ind w:firstLine="567"/>
        <w:jc w:val="both"/>
      </w:pPr>
      <w: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0B76FC" w:rsidRDefault="000B76FC" w:rsidP="000B76FC">
      <w:pPr>
        <w:tabs>
          <w:tab w:val="left" w:pos="851"/>
        </w:tabs>
        <w:ind w:firstLine="567"/>
        <w:jc w:val="both"/>
      </w:pPr>
      <w:r>
        <w:t>Планируемые результаты развития детей дошкольного возраста разработаны на основании культурно-исторического и системно - деятельностного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w:t>
      </w:r>
    </w:p>
    <w:p w:rsidR="000B76FC" w:rsidRDefault="000B76FC" w:rsidP="000B76FC">
      <w:pPr>
        <w:tabs>
          <w:tab w:val="left" w:pos="851"/>
        </w:tabs>
        <w:ind w:firstLine="567"/>
        <w:jc w:val="both"/>
      </w:pPr>
      <w:r>
        <w:t>В ходе сотрудничества ребенка со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этих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дошкольного возраста.</w:t>
      </w:r>
    </w:p>
    <w:p w:rsidR="000B76FC" w:rsidRDefault="000B76FC" w:rsidP="000B76FC">
      <w:pPr>
        <w:tabs>
          <w:tab w:val="left" w:pos="851"/>
        </w:tabs>
        <w:ind w:firstLine="567"/>
        <w:jc w:val="both"/>
        <w:rPr>
          <w:b/>
          <w:bCs/>
        </w:rPr>
      </w:pPr>
      <w:r>
        <w:rPr>
          <w:b/>
          <w:bCs/>
        </w:rPr>
        <w:t>Планируемые результаты освоения программы к концу первого года обучения.</w:t>
      </w:r>
    </w:p>
    <w:p w:rsidR="000B76FC" w:rsidRDefault="000B76FC" w:rsidP="000B76FC">
      <w:pPr>
        <w:tabs>
          <w:tab w:val="left" w:pos="851"/>
        </w:tabs>
        <w:ind w:firstLine="567"/>
        <w:jc w:val="both"/>
        <w:rPr>
          <w:b/>
          <w:bCs/>
          <w:i/>
          <w:iCs/>
        </w:rPr>
      </w:pPr>
      <w:r>
        <w:rPr>
          <w:b/>
          <w:bCs/>
          <w:i/>
          <w:iCs/>
        </w:rPr>
        <w:t>Социально-коммуникативное развитие</w:t>
      </w:r>
    </w:p>
    <w:p w:rsidR="000B76FC" w:rsidRDefault="000B76FC" w:rsidP="000B76FC">
      <w:pPr>
        <w:numPr>
          <w:ilvl w:val="0"/>
          <w:numId w:val="2"/>
        </w:numPr>
        <w:tabs>
          <w:tab w:val="left" w:pos="851"/>
        </w:tabs>
        <w:ind w:left="0" w:firstLine="567"/>
        <w:jc w:val="both"/>
      </w:pPr>
      <w:r>
        <w:t xml:space="preserve">демонстрирует эмоциональную, мимическую реакцию на ласковое обращение знакомого взрослого; </w:t>
      </w:r>
    </w:p>
    <w:p w:rsidR="000B76FC" w:rsidRDefault="000B76FC" w:rsidP="000B76FC">
      <w:pPr>
        <w:numPr>
          <w:ilvl w:val="0"/>
          <w:numId w:val="2"/>
        </w:numPr>
        <w:tabs>
          <w:tab w:val="left" w:pos="851"/>
        </w:tabs>
        <w:ind w:left="0" w:firstLine="567"/>
        <w:jc w:val="both"/>
      </w:pPr>
      <w:r>
        <w:t xml:space="preserve">дает позитивное двигательное подкрепление эмоциональной реакции; </w:t>
      </w:r>
    </w:p>
    <w:p w:rsidR="000B76FC" w:rsidRDefault="000B76FC" w:rsidP="000B76FC">
      <w:pPr>
        <w:numPr>
          <w:ilvl w:val="0"/>
          <w:numId w:val="2"/>
        </w:numPr>
        <w:tabs>
          <w:tab w:val="left" w:pos="851"/>
        </w:tabs>
        <w:ind w:left="0" w:firstLine="567"/>
        <w:jc w:val="both"/>
      </w:pPr>
      <w:r>
        <w:t xml:space="preserve">дает положительный эмоциональный отклик на появление близких взрослых (матери, отца, бабушки, дедушки); </w:t>
      </w:r>
    </w:p>
    <w:p w:rsidR="000B76FC" w:rsidRDefault="000B76FC" w:rsidP="000B76FC">
      <w:pPr>
        <w:numPr>
          <w:ilvl w:val="0"/>
          <w:numId w:val="2"/>
        </w:numPr>
        <w:tabs>
          <w:tab w:val="left" w:pos="851"/>
        </w:tabs>
        <w:ind w:left="0" w:firstLine="567"/>
        <w:jc w:val="both"/>
      </w:pPr>
      <w:r>
        <w:t xml:space="preserve">понимает указательный жест руки и указательного пальца взрослого, поворачивать голову в указанном направлении; </w:t>
      </w:r>
    </w:p>
    <w:p w:rsidR="000B76FC" w:rsidRDefault="000B76FC" w:rsidP="000B76FC">
      <w:pPr>
        <w:numPr>
          <w:ilvl w:val="0"/>
          <w:numId w:val="2"/>
        </w:numPr>
        <w:tabs>
          <w:tab w:val="left" w:pos="851"/>
        </w:tabs>
        <w:ind w:left="0" w:firstLine="567"/>
        <w:jc w:val="both"/>
      </w:pPr>
      <w:r>
        <w:t xml:space="preserve">демонстрирует готовность к совместным действиям со взрослым: принимать помощь взрослого, разрешает дотрагиваться до своих рук, принимает поглаживание по голове, выполняет со взрослым совместные действия (мытье рук, пользование ложкой, рисование мелом, карандашом, раскатывание теста и т. д.); </w:t>
      </w:r>
    </w:p>
    <w:p w:rsidR="000B76FC" w:rsidRDefault="000B76FC" w:rsidP="000B76FC">
      <w:pPr>
        <w:numPr>
          <w:ilvl w:val="0"/>
          <w:numId w:val="2"/>
        </w:numPr>
        <w:tabs>
          <w:tab w:val="left" w:pos="851"/>
        </w:tabs>
        <w:ind w:left="0" w:firstLine="567"/>
        <w:jc w:val="both"/>
      </w:pPr>
      <w:r>
        <w:t xml:space="preserve">фиксирует взгляд на яркой звучащей игрушке и во время действий с ней, прослеживать ее перемещение по горизонтали и вертикали на расстояние до 30 см; § откликаться на свое имя; </w:t>
      </w:r>
    </w:p>
    <w:p w:rsidR="000B76FC" w:rsidRDefault="000B76FC" w:rsidP="000B76FC">
      <w:pPr>
        <w:numPr>
          <w:ilvl w:val="0"/>
          <w:numId w:val="2"/>
        </w:numPr>
        <w:tabs>
          <w:tab w:val="left" w:pos="851"/>
        </w:tabs>
        <w:ind w:left="0" w:firstLine="567"/>
        <w:jc w:val="both"/>
      </w:pPr>
      <w:r>
        <w:t xml:space="preserve">называет свое имя; </w:t>
      </w:r>
    </w:p>
    <w:p w:rsidR="000B76FC" w:rsidRDefault="000B76FC" w:rsidP="000B76FC">
      <w:pPr>
        <w:numPr>
          <w:ilvl w:val="0"/>
          <w:numId w:val="2"/>
        </w:numPr>
        <w:tabs>
          <w:tab w:val="left" w:pos="851"/>
        </w:tabs>
        <w:ind w:left="0" w:firstLine="567"/>
        <w:jc w:val="both"/>
      </w:pPr>
      <w:r>
        <w:t xml:space="preserve">узнает себя в зеркале, на индивидуальной фотографии; </w:t>
      </w:r>
    </w:p>
    <w:p w:rsidR="000B76FC" w:rsidRDefault="000B76FC" w:rsidP="000B76FC">
      <w:pPr>
        <w:numPr>
          <w:ilvl w:val="0"/>
          <w:numId w:val="2"/>
        </w:numPr>
        <w:tabs>
          <w:tab w:val="left" w:pos="851"/>
        </w:tabs>
        <w:ind w:left="0" w:firstLine="567"/>
        <w:jc w:val="both"/>
      </w:pPr>
      <w:r>
        <w:lastRenderedPageBreak/>
        <w:t xml:space="preserve">положительно реагирует на приход в группу воспитателя и взаимодействует с ним; </w:t>
      </w:r>
    </w:p>
    <w:p w:rsidR="000B76FC" w:rsidRDefault="000B76FC" w:rsidP="000B76FC">
      <w:pPr>
        <w:numPr>
          <w:ilvl w:val="0"/>
          <w:numId w:val="2"/>
        </w:numPr>
        <w:tabs>
          <w:tab w:val="left" w:pos="851"/>
        </w:tabs>
        <w:ind w:left="0" w:firstLine="567"/>
        <w:jc w:val="both"/>
      </w:pPr>
      <w:r>
        <w:t xml:space="preserve">положительно реагирует на одного из сверстников (друга, подругу), выделять его среди других детей, находиться рядом, не причиняя друг другу вреда и не создавая дискомфорта; </w:t>
      </w:r>
    </w:p>
    <w:p w:rsidR="000B76FC" w:rsidRDefault="000B76FC" w:rsidP="000B76FC">
      <w:pPr>
        <w:numPr>
          <w:ilvl w:val="0"/>
          <w:numId w:val="2"/>
        </w:numPr>
        <w:tabs>
          <w:tab w:val="left" w:pos="851"/>
        </w:tabs>
        <w:ind w:left="0" w:firstLine="567"/>
        <w:jc w:val="both"/>
      </w:pPr>
      <w:r>
        <w:t xml:space="preserve">выполняет предметно-игровые действия с игрушками и предметами из ближайшего окружения; </w:t>
      </w:r>
    </w:p>
    <w:p w:rsidR="000B76FC" w:rsidRDefault="000B76FC" w:rsidP="000B76FC">
      <w:pPr>
        <w:numPr>
          <w:ilvl w:val="0"/>
          <w:numId w:val="2"/>
        </w:numPr>
        <w:tabs>
          <w:tab w:val="left" w:pos="851"/>
        </w:tabs>
        <w:ind w:left="0" w:firstLine="567"/>
        <w:jc w:val="both"/>
      </w:pPr>
      <w:r>
        <w:t>выполняет по речевой инструкции 3-4 элементарных действия с игрушками;</w:t>
      </w:r>
    </w:p>
    <w:p w:rsidR="000B76FC" w:rsidRDefault="000B76FC" w:rsidP="000B76FC">
      <w:pPr>
        <w:numPr>
          <w:ilvl w:val="0"/>
          <w:numId w:val="2"/>
        </w:numPr>
        <w:tabs>
          <w:tab w:val="left" w:pos="851"/>
        </w:tabs>
        <w:ind w:left="0" w:firstLine="567"/>
        <w:jc w:val="both"/>
      </w:pPr>
      <w:r>
        <w:t xml:space="preserve">просится на горшок; </w:t>
      </w:r>
    </w:p>
    <w:p w:rsidR="000B76FC" w:rsidRDefault="000B76FC" w:rsidP="000B76FC">
      <w:pPr>
        <w:numPr>
          <w:ilvl w:val="0"/>
          <w:numId w:val="2"/>
        </w:numPr>
        <w:tabs>
          <w:tab w:val="left" w:pos="851"/>
        </w:tabs>
        <w:ind w:left="0" w:firstLine="567"/>
        <w:jc w:val="both"/>
      </w:pPr>
      <w:r>
        <w:t xml:space="preserve">самостоятельно спускает штанишки и садится на горшок; </w:t>
      </w:r>
    </w:p>
    <w:p w:rsidR="000B76FC" w:rsidRDefault="000B76FC" w:rsidP="000B76FC">
      <w:pPr>
        <w:numPr>
          <w:ilvl w:val="0"/>
          <w:numId w:val="2"/>
        </w:numPr>
        <w:tabs>
          <w:tab w:val="left" w:pos="851"/>
        </w:tabs>
        <w:ind w:left="0" w:firstLine="567"/>
        <w:jc w:val="both"/>
      </w:pPr>
      <w:r>
        <w:t xml:space="preserve">не выходит из туалета со спущенными колготками, штанами; </w:t>
      </w:r>
    </w:p>
    <w:p w:rsidR="000B76FC" w:rsidRDefault="000B76FC" w:rsidP="000B76FC">
      <w:pPr>
        <w:numPr>
          <w:ilvl w:val="0"/>
          <w:numId w:val="2"/>
        </w:numPr>
        <w:tabs>
          <w:tab w:val="left" w:pos="851"/>
        </w:tabs>
        <w:ind w:left="0" w:firstLine="567"/>
        <w:jc w:val="both"/>
      </w:pPr>
      <w:r>
        <w:t xml:space="preserve">моет руки; </w:t>
      </w:r>
    </w:p>
    <w:p w:rsidR="000B76FC" w:rsidRDefault="000B76FC" w:rsidP="000B76FC">
      <w:pPr>
        <w:numPr>
          <w:ilvl w:val="0"/>
          <w:numId w:val="2"/>
        </w:numPr>
        <w:tabs>
          <w:tab w:val="left" w:pos="851"/>
        </w:tabs>
        <w:ind w:left="0" w:firstLine="567"/>
        <w:jc w:val="both"/>
      </w:pPr>
      <w:r>
        <w:t xml:space="preserve">пользуется своим полотенцем; </w:t>
      </w:r>
    </w:p>
    <w:p w:rsidR="000B76FC" w:rsidRDefault="000B76FC" w:rsidP="000B76FC">
      <w:pPr>
        <w:numPr>
          <w:ilvl w:val="0"/>
          <w:numId w:val="2"/>
        </w:numPr>
        <w:tabs>
          <w:tab w:val="left" w:pos="851"/>
        </w:tabs>
        <w:ind w:left="0" w:firstLine="567"/>
        <w:jc w:val="both"/>
      </w:pPr>
      <w:r>
        <w:t xml:space="preserve">самостоятельно вытирает руки; </w:t>
      </w:r>
    </w:p>
    <w:p w:rsidR="000B76FC" w:rsidRDefault="000B76FC" w:rsidP="000B76FC">
      <w:pPr>
        <w:numPr>
          <w:ilvl w:val="0"/>
          <w:numId w:val="2"/>
        </w:numPr>
        <w:tabs>
          <w:tab w:val="left" w:pos="851"/>
        </w:tabs>
        <w:ind w:left="0" w:firstLine="567"/>
        <w:jc w:val="both"/>
      </w:pPr>
      <w:r>
        <w:t xml:space="preserve">садится за стол на свое место; </w:t>
      </w:r>
    </w:p>
    <w:p w:rsidR="000B76FC" w:rsidRDefault="000B76FC" w:rsidP="000B76FC">
      <w:pPr>
        <w:numPr>
          <w:ilvl w:val="0"/>
          <w:numId w:val="2"/>
        </w:numPr>
        <w:tabs>
          <w:tab w:val="left" w:pos="851"/>
        </w:tabs>
        <w:ind w:left="0" w:firstLine="567"/>
        <w:jc w:val="both"/>
      </w:pPr>
      <w:r>
        <w:t xml:space="preserve">не ест руками, не пьет из тарелки; </w:t>
      </w:r>
    </w:p>
    <w:p w:rsidR="000B76FC" w:rsidRDefault="000B76FC" w:rsidP="000B76FC">
      <w:pPr>
        <w:numPr>
          <w:ilvl w:val="0"/>
          <w:numId w:val="2"/>
        </w:numPr>
        <w:tabs>
          <w:tab w:val="left" w:pos="851"/>
        </w:tabs>
        <w:ind w:left="0" w:firstLine="567"/>
        <w:jc w:val="both"/>
      </w:pPr>
      <w:r>
        <w:t xml:space="preserve">не наполняет ложку руками; </w:t>
      </w:r>
    </w:p>
    <w:p w:rsidR="000B76FC" w:rsidRDefault="000B76FC" w:rsidP="000B76FC">
      <w:pPr>
        <w:numPr>
          <w:ilvl w:val="0"/>
          <w:numId w:val="2"/>
        </w:numPr>
        <w:tabs>
          <w:tab w:val="left" w:pos="851"/>
        </w:tabs>
        <w:ind w:left="0" w:firstLine="567"/>
        <w:jc w:val="both"/>
      </w:pPr>
      <w:r>
        <w:t xml:space="preserve">вытирает рот и руки салфеткой; </w:t>
      </w:r>
    </w:p>
    <w:p w:rsidR="000B76FC" w:rsidRDefault="000B76FC" w:rsidP="000B76FC">
      <w:pPr>
        <w:numPr>
          <w:ilvl w:val="0"/>
          <w:numId w:val="2"/>
        </w:numPr>
        <w:tabs>
          <w:tab w:val="left" w:pos="851"/>
        </w:tabs>
        <w:ind w:left="0" w:firstLine="567"/>
        <w:jc w:val="both"/>
      </w:pPr>
      <w:r>
        <w:t xml:space="preserve">не выходит из-за стола, не окончив еды; </w:t>
      </w:r>
    </w:p>
    <w:p w:rsidR="000B76FC" w:rsidRDefault="000B76FC" w:rsidP="000B76FC">
      <w:pPr>
        <w:numPr>
          <w:ilvl w:val="0"/>
          <w:numId w:val="2"/>
        </w:numPr>
        <w:tabs>
          <w:tab w:val="left" w:pos="851"/>
        </w:tabs>
        <w:ind w:left="0" w:firstLine="567"/>
        <w:jc w:val="both"/>
      </w:pPr>
      <w:r>
        <w:t xml:space="preserve">знает свой шкафчик для одежды; </w:t>
      </w:r>
    </w:p>
    <w:p w:rsidR="000B76FC" w:rsidRDefault="000B76FC" w:rsidP="000B76FC">
      <w:pPr>
        <w:numPr>
          <w:ilvl w:val="0"/>
          <w:numId w:val="2"/>
        </w:numPr>
        <w:tabs>
          <w:tab w:val="left" w:pos="851"/>
        </w:tabs>
        <w:ind w:left="0" w:firstLine="567"/>
        <w:jc w:val="both"/>
      </w:pPr>
      <w:r>
        <w:t xml:space="preserve">снимает колготки самостоятельно и надевает их с помощью воспитателя или няни; </w:t>
      </w:r>
    </w:p>
    <w:p w:rsidR="000B76FC" w:rsidRDefault="000B76FC" w:rsidP="000B76FC">
      <w:pPr>
        <w:numPr>
          <w:ilvl w:val="0"/>
          <w:numId w:val="2"/>
        </w:numPr>
        <w:tabs>
          <w:tab w:val="left" w:pos="851"/>
        </w:tabs>
        <w:ind w:left="0" w:firstLine="567"/>
        <w:jc w:val="both"/>
      </w:pPr>
      <w:r>
        <w:t xml:space="preserve">самостоятельно снимает и надевает штаны, рейтузы, шапку, обувь; </w:t>
      </w:r>
    </w:p>
    <w:p w:rsidR="000B76FC" w:rsidRDefault="000B76FC" w:rsidP="000B76FC">
      <w:pPr>
        <w:numPr>
          <w:ilvl w:val="0"/>
          <w:numId w:val="2"/>
        </w:numPr>
        <w:tabs>
          <w:tab w:val="left" w:pos="851"/>
        </w:tabs>
        <w:ind w:left="0" w:firstLine="567"/>
        <w:jc w:val="both"/>
      </w:pPr>
      <w:r>
        <w:t xml:space="preserve">аккуратно складывает одежду на стул, ставит обувь на место; </w:t>
      </w:r>
    </w:p>
    <w:p w:rsidR="000B76FC" w:rsidRDefault="000B76FC" w:rsidP="000B76FC">
      <w:pPr>
        <w:numPr>
          <w:ilvl w:val="0"/>
          <w:numId w:val="2"/>
        </w:numPr>
        <w:tabs>
          <w:tab w:val="left" w:pos="851"/>
        </w:tabs>
        <w:ind w:left="0" w:firstLine="567"/>
        <w:jc w:val="both"/>
      </w:pPr>
      <w:r>
        <w:t>пользуется помощью взрослого и благодарит за оказанную помощь;</w:t>
      </w:r>
    </w:p>
    <w:p w:rsidR="000B76FC" w:rsidRDefault="000B76FC" w:rsidP="000B76FC">
      <w:pPr>
        <w:tabs>
          <w:tab w:val="left" w:pos="851"/>
        </w:tabs>
        <w:ind w:firstLine="567"/>
        <w:jc w:val="both"/>
        <w:rPr>
          <w:b/>
          <w:bCs/>
          <w:i/>
          <w:iCs/>
        </w:rPr>
      </w:pPr>
      <w:r>
        <w:rPr>
          <w:b/>
          <w:bCs/>
          <w:i/>
          <w:iCs/>
        </w:rPr>
        <w:t>Познавательное развитие</w:t>
      </w:r>
    </w:p>
    <w:p w:rsidR="000B76FC" w:rsidRDefault="000B76FC" w:rsidP="000B76FC">
      <w:pPr>
        <w:numPr>
          <w:ilvl w:val="0"/>
          <w:numId w:val="2"/>
        </w:numPr>
        <w:tabs>
          <w:tab w:val="left" w:pos="851"/>
        </w:tabs>
        <w:ind w:left="0" w:firstLine="567"/>
        <w:jc w:val="both"/>
      </w:pPr>
      <w:r>
        <w:t xml:space="preserve">воспринимает отдельные предметы из общего фона, выделяя их по просьбе взрослого: «Возьми чашку», «Дай пирамидку», «Покажи, где стульчик»; </w:t>
      </w:r>
    </w:p>
    <w:p w:rsidR="000B76FC" w:rsidRDefault="000B76FC" w:rsidP="000B76FC">
      <w:pPr>
        <w:numPr>
          <w:ilvl w:val="0"/>
          <w:numId w:val="2"/>
        </w:numPr>
        <w:tabs>
          <w:tab w:val="left" w:pos="851"/>
        </w:tabs>
        <w:ind w:left="0" w:firstLine="567"/>
        <w:jc w:val="both"/>
      </w:pPr>
      <w:r>
        <w:t xml:space="preserve">различает свойства и качества предметов: мокрый - сухой, большой - маленький, сладкий - горький, горячий - холодный; </w:t>
      </w:r>
    </w:p>
    <w:p w:rsidR="000B76FC" w:rsidRDefault="000B76FC" w:rsidP="000B76FC">
      <w:pPr>
        <w:numPr>
          <w:ilvl w:val="0"/>
          <w:numId w:val="2"/>
        </w:numPr>
        <w:tabs>
          <w:tab w:val="left" w:pos="851"/>
        </w:tabs>
        <w:ind w:left="0" w:firstLine="567"/>
        <w:jc w:val="both"/>
      </w:pPr>
      <w:r>
        <w:t xml:space="preserve">воспроизводит в отраженной речи некоторые знакомые свойства и качества предметов (большой — маленький, горячий — холодный, кубик - шарик); </w:t>
      </w:r>
    </w:p>
    <w:p w:rsidR="000B76FC" w:rsidRDefault="000B76FC" w:rsidP="000B76FC">
      <w:pPr>
        <w:numPr>
          <w:ilvl w:val="0"/>
          <w:numId w:val="2"/>
        </w:numPr>
        <w:tabs>
          <w:tab w:val="left" w:pos="851"/>
        </w:tabs>
        <w:ind w:left="0" w:firstLine="567"/>
        <w:jc w:val="both"/>
      </w:pPr>
      <w:r>
        <w:t xml:space="preserve">сличает два основных цвета (красный, желтый): «Покажи, где такой кубик»; </w:t>
      </w:r>
    </w:p>
    <w:p w:rsidR="000B76FC" w:rsidRDefault="000B76FC" w:rsidP="000B76FC">
      <w:pPr>
        <w:numPr>
          <w:ilvl w:val="0"/>
          <w:numId w:val="2"/>
        </w:numPr>
        <w:tabs>
          <w:tab w:val="left" w:pos="851"/>
        </w:tabs>
        <w:ind w:left="0" w:firstLine="567"/>
        <w:jc w:val="both"/>
      </w:pPr>
      <w:r>
        <w:t xml:space="preserve">дифференцированно реагирует на звучание определенных музыкальных инструментов (выбор из трех); </w:t>
      </w:r>
    </w:p>
    <w:p w:rsidR="000B76FC" w:rsidRDefault="000B76FC" w:rsidP="000B76FC">
      <w:pPr>
        <w:numPr>
          <w:ilvl w:val="0"/>
          <w:numId w:val="2"/>
        </w:numPr>
        <w:tabs>
          <w:tab w:val="left" w:pos="851"/>
        </w:tabs>
        <w:ind w:left="0" w:firstLine="567"/>
        <w:jc w:val="both"/>
      </w:pPr>
      <w:r>
        <w:t xml:space="preserve">складывает разрезную картинку из двух частей; </w:t>
      </w:r>
    </w:p>
    <w:p w:rsidR="000B76FC" w:rsidRDefault="000B76FC" w:rsidP="000B76FC">
      <w:pPr>
        <w:numPr>
          <w:ilvl w:val="0"/>
          <w:numId w:val="2"/>
        </w:numPr>
        <w:tabs>
          <w:tab w:val="left" w:pos="851"/>
        </w:tabs>
        <w:ind w:left="0" w:firstLine="567"/>
        <w:jc w:val="both"/>
      </w:pPr>
      <w:r>
        <w:t xml:space="preserve">учитывает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 маленькой); </w:t>
      </w:r>
    </w:p>
    <w:p w:rsidR="000B76FC" w:rsidRDefault="000B76FC" w:rsidP="000B76FC">
      <w:pPr>
        <w:numPr>
          <w:ilvl w:val="0"/>
          <w:numId w:val="2"/>
        </w:numPr>
        <w:tabs>
          <w:tab w:val="left" w:pos="851"/>
        </w:tabs>
        <w:ind w:left="0" w:firstLine="567"/>
        <w:jc w:val="both"/>
      </w:pPr>
      <w:r>
        <w:t>дифференцирует звукоподражания («Кто тебя позвал?»: выбор из двух-трех предметов или картинок;</w:t>
      </w:r>
    </w:p>
    <w:p w:rsidR="000B76FC" w:rsidRDefault="000B76FC" w:rsidP="000B76FC">
      <w:pPr>
        <w:numPr>
          <w:ilvl w:val="0"/>
          <w:numId w:val="2"/>
        </w:numPr>
        <w:tabs>
          <w:tab w:val="left" w:pos="851"/>
        </w:tabs>
        <w:ind w:left="0" w:firstLine="567"/>
        <w:jc w:val="both"/>
      </w:pPr>
      <w:r>
        <w:t xml:space="preserve">пользуется предметами-орудиями с фиксированным назначением в практических ситуациях; </w:t>
      </w:r>
    </w:p>
    <w:p w:rsidR="000B76FC" w:rsidRDefault="000B76FC" w:rsidP="000B76FC">
      <w:pPr>
        <w:numPr>
          <w:ilvl w:val="0"/>
          <w:numId w:val="2"/>
        </w:numPr>
        <w:tabs>
          <w:tab w:val="left" w:pos="851"/>
        </w:tabs>
        <w:ind w:left="0" w:firstLine="567"/>
        <w:jc w:val="both"/>
      </w:pPr>
      <w:r>
        <w:t>использует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w:t>
      </w:r>
    </w:p>
    <w:p w:rsidR="000B76FC" w:rsidRDefault="000B76FC" w:rsidP="000B76FC">
      <w:pPr>
        <w:numPr>
          <w:ilvl w:val="0"/>
          <w:numId w:val="2"/>
        </w:numPr>
        <w:tabs>
          <w:tab w:val="left" w:pos="851"/>
        </w:tabs>
        <w:ind w:left="0" w:firstLine="567"/>
        <w:jc w:val="both"/>
      </w:pPr>
      <w:r>
        <w:t xml:space="preserve">выделяет 1, 2 и много предметов из группы; </w:t>
      </w:r>
    </w:p>
    <w:p w:rsidR="000B76FC" w:rsidRDefault="000B76FC" w:rsidP="000B76FC">
      <w:pPr>
        <w:numPr>
          <w:ilvl w:val="0"/>
          <w:numId w:val="2"/>
        </w:numPr>
        <w:tabs>
          <w:tab w:val="left" w:pos="851"/>
        </w:tabs>
        <w:ind w:left="0" w:firstLine="567"/>
        <w:jc w:val="both"/>
      </w:pPr>
      <w:r>
        <w:t xml:space="preserve">соотносит количество 1 и 2 с количеством пальцев; </w:t>
      </w:r>
    </w:p>
    <w:p w:rsidR="000B76FC" w:rsidRDefault="000B76FC" w:rsidP="000B76FC">
      <w:pPr>
        <w:numPr>
          <w:ilvl w:val="0"/>
          <w:numId w:val="2"/>
        </w:numPr>
        <w:tabs>
          <w:tab w:val="left" w:pos="851"/>
        </w:tabs>
        <w:ind w:left="0" w:firstLine="567"/>
        <w:jc w:val="both"/>
      </w:pPr>
      <w:r>
        <w:t xml:space="preserve">различает дискретные и непрерывные множества по количеству: 1, 2, много, мало, пустой, полный, употреблять в речи названия количеств; </w:t>
      </w:r>
    </w:p>
    <w:p w:rsidR="000B76FC" w:rsidRDefault="000B76FC" w:rsidP="000B76FC">
      <w:pPr>
        <w:numPr>
          <w:ilvl w:val="0"/>
          <w:numId w:val="2"/>
        </w:numPr>
        <w:tabs>
          <w:tab w:val="left" w:pos="851"/>
        </w:tabs>
        <w:ind w:left="0" w:firstLine="567"/>
        <w:jc w:val="both"/>
      </w:pPr>
      <w:r>
        <w:t xml:space="preserve">находит 1, 2 и много однородных предметов в окружающей обстановке; </w:t>
      </w:r>
    </w:p>
    <w:p w:rsidR="000B76FC" w:rsidRDefault="000B76FC" w:rsidP="000B76FC">
      <w:pPr>
        <w:numPr>
          <w:ilvl w:val="0"/>
          <w:numId w:val="2"/>
        </w:numPr>
        <w:tabs>
          <w:tab w:val="left" w:pos="851"/>
        </w:tabs>
        <w:ind w:left="0" w:firstLine="567"/>
        <w:jc w:val="both"/>
      </w:pPr>
      <w:r>
        <w:t xml:space="preserve">составляет равные по количеству группы предметов; </w:t>
      </w:r>
    </w:p>
    <w:p w:rsidR="000B76FC" w:rsidRDefault="000B76FC" w:rsidP="000B76FC">
      <w:pPr>
        <w:numPr>
          <w:ilvl w:val="0"/>
          <w:numId w:val="2"/>
        </w:numPr>
        <w:tabs>
          <w:tab w:val="left" w:pos="851"/>
        </w:tabs>
        <w:ind w:left="0" w:firstLine="567"/>
        <w:jc w:val="both"/>
      </w:pPr>
      <w:r>
        <w:lastRenderedPageBreak/>
        <w:t xml:space="preserve">понимает выражение столько ..., сколько .... </w:t>
      </w:r>
    </w:p>
    <w:p w:rsidR="000B76FC" w:rsidRDefault="000B76FC" w:rsidP="000B76FC">
      <w:pPr>
        <w:tabs>
          <w:tab w:val="left" w:pos="851"/>
        </w:tabs>
        <w:ind w:firstLine="567"/>
        <w:jc w:val="both"/>
        <w:rPr>
          <w:b/>
          <w:bCs/>
          <w:i/>
          <w:iCs/>
        </w:rPr>
      </w:pPr>
      <w:r>
        <w:rPr>
          <w:b/>
          <w:bCs/>
          <w:i/>
          <w:iCs/>
        </w:rPr>
        <w:t>Речевое развитие</w:t>
      </w:r>
    </w:p>
    <w:p w:rsidR="000B76FC" w:rsidRDefault="000B76FC" w:rsidP="000B76FC">
      <w:pPr>
        <w:numPr>
          <w:ilvl w:val="0"/>
          <w:numId w:val="2"/>
        </w:numPr>
        <w:tabs>
          <w:tab w:val="left" w:pos="851"/>
        </w:tabs>
        <w:ind w:left="0" w:firstLine="567"/>
        <w:jc w:val="both"/>
      </w:pPr>
      <w:r>
        <w:t xml:space="preserve">пользуется невербальными формами коммуникации; </w:t>
      </w:r>
    </w:p>
    <w:p w:rsidR="000B76FC" w:rsidRDefault="000B76FC" w:rsidP="000B76FC">
      <w:pPr>
        <w:numPr>
          <w:ilvl w:val="0"/>
          <w:numId w:val="2"/>
        </w:numPr>
        <w:tabs>
          <w:tab w:val="left" w:pos="851"/>
        </w:tabs>
        <w:ind w:left="0" w:firstLine="567"/>
        <w:jc w:val="both"/>
      </w:pPr>
      <w:r>
        <w:t xml:space="preserve">использует руку для решения коммуникативных задач; </w:t>
      </w:r>
    </w:p>
    <w:p w:rsidR="000B76FC" w:rsidRDefault="000B76FC" w:rsidP="000B76FC">
      <w:pPr>
        <w:numPr>
          <w:ilvl w:val="0"/>
          <w:numId w:val="2"/>
        </w:numPr>
        <w:tabs>
          <w:tab w:val="left" w:pos="851"/>
        </w:tabs>
        <w:ind w:left="0" w:firstLine="567"/>
        <w:jc w:val="both"/>
      </w:pPr>
      <w:r>
        <w:t xml:space="preserve">пользуется указательным жестом, согласуя движения глаза и руки; </w:t>
      </w:r>
    </w:p>
    <w:p w:rsidR="000B76FC" w:rsidRDefault="000B76FC" w:rsidP="000B76FC">
      <w:pPr>
        <w:numPr>
          <w:ilvl w:val="0"/>
          <w:numId w:val="2"/>
        </w:numPr>
        <w:tabs>
          <w:tab w:val="left" w:pos="851"/>
        </w:tabs>
        <w:ind w:left="0" w:firstLine="567"/>
        <w:jc w:val="both"/>
      </w:pPr>
      <w:r>
        <w:t xml:space="preserve">проявляет интерес к окружающему (людям, действиям с игрушками и предметами) и рассказывает об окружающем; </w:t>
      </w:r>
    </w:p>
    <w:p w:rsidR="000B76FC" w:rsidRDefault="000B76FC" w:rsidP="000B76FC">
      <w:pPr>
        <w:numPr>
          <w:ilvl w:val="0"/>
          <w:numId w:val="2"/>
        </w:numPr>
        <w:tabs>
          <w:tab w:val="left" w:pos="851"/>
        </w:tabs>
        <w:ind w:left="0" w:firstLine="567"/>
        <w:jc w:val="both"/>
      </w:pPr>
      <w:r>
        <w:t xml:space="preserve">слушает и проявляет интерес к речевым высказываниям взрослых, рассказам, стихам, потешкам, песенкам; </w:t>
      </w:r>
    </w:p>
    <w:p w:rsidR="000B76FC" w:rsidRDefault="000B76FC" w:rsidP="000B76FC">
      <w:pPr>
        <w:numPr>
          <w:ilvl w:val="0"/>
          <w:numId w:val="2"/>
        </w:numPr>
        <w:tabs>
          <w:tab w:val="left" w:pos="851"/>
        </w:tabs>
        <w:ind w:left="0" w:firstLine="567"/>
        <w:jc w:val="both"/>
      </w:pPr>
      <w:r>
        <w:t xml:space="preserve">воспроизводит знакомые звукоподражания, лепетные слова и усеченные фразы; </w:t>
      </w:r>
    </w:p>
    <w:p w:rsidR="000B76FC" w:rsidRDefault="000B76FC" w:rsidP="000B76FC">
      <w:pPr>
        <w:numPr>
          <w:ilvl w:val="0"/>
          <w:numId w:val="2"/>
        </w:numPr>
        <w:tabs>
          <w:tab w:val="left" w:pos="851"/>
        </w:tabs>
        <w:ind w:left="0" w:firstLine="567"/>
        <w:jc w:val="both"/>
      </w:pPr>
      <w:r>
        <w:t>выполняет действия по простым речевым инструкциям, отвечать на простые вопросы о себе и ближайшем окружении;</w:t>
      </w:r>
    </w:p>
    <w:p w:rsidR="000B76FC" w:rsidRDefault="000B76FC" w:rsidP="000B76FC">
      <w:pPr>
        <w:tabs>
          <w:tab w:val="left" w:pos="851"/>
        </w:tabs>
        <w:ind w:firstLine="567"/>
        <w:jc w:val="both"/>
        <w:rPr>
          <w:b/>
          <w:bCs/>
          <w:i/>
          <w:iCs/>
        </w:rPr>
      </w:pPr>
      <w:r>
        <w:rPr>
          <w:b/>
          <w:bCs/>
          <w:i/>
          <w:iCs/>
        </w:rPr>
        <w:t>Художественно-эстетическое развитие</w:t>
      </w:r>
    </w:p>
    <w:p w:rsidR="000B76FC" w:rsidRDefault="000B76FC" w:rsidP="000B76FC">
      <w:pPr>
        <w:numPr>
          <w:ilvl w:val="0"/>
          <w:numId w:val="2"/>
        </w:numPr>
        <w:tabs>
          <w:tab w:val="left" w:pos="851"/>
        </w:tabs>
        <w:ind w:left="0" w:firstLine="567"/>
        <w:jc w:val="both"/>
      </w:pPr>
      <w:r>
        <w:t xml:space="preserve">выполняет движения кистями и пальцами рук по подражанию и образцу; </w:t>
      </w:r>
    </w:p>
    <w:p w:rsidR="000B76FC" w:rsidRDefault="000B76FC" w:rsidP="000B76FC">
      <w:pPr>
        <w:numPr>
          <w:ilvl w:val="0"/>
          <w:numId w:val="2"/>
        </w:numPr>
        <w:tabs>
          <w:tab w:val="left" w:pos="851"/>
        </w:tabs>
        <w:ind w:left="0" w:firstLine="567"/>
        <w:jc w:val="both"/>
      </w:pPr>
      <w:r>
        <w:t xml:space="preserve">соотносит свои движения с речевым сопровождением взрослых (выполнить по просьбе взрослого 2—3 знакомые игры); </w:t>
      </w:r>
    </w:p>
    <w:p w:rsidR="000B76FC" w:rsidRDefault="000B76FC" w:rsidP="000B76FC">
      <w:pPr>
        <w:numPr>
          <w:ilvl w:val="0"/>
          <w:numId w:val="2"/>
        </w:numPr>
        <w:tabs>
          <w:tab w:val="left" w:pos="851"/>
        </w:tabs>
        <w:ind w:left="0" w:firstLine="567"/>
        <w:jc w:val="both"/>
      </w:pPr>
      <w:r>
        <w:t xml:space="preserve">показывает по просьбе взрослого указательный или большой пальцы; </w:t>
      </w:r>
    </w:p>
    <w:p w:rsidR="000B76FC" w:rsidRDefault="000B76FC" w:rsidP="000B76FC">
      <w:pPr>
        <w:numPr>
          <w:ilvl w:val="0"/>
          <w:numId w:val="2"/>
        </w:numPr>
        <w:tabs>
          <w:tab w:val="left" w:pos="851"/>
        </w:tabs>
        <w:ind w:left="0" w:firstLine="567"/>
        <w:jc w:val="both"/>
      </w:pPr>
      <w:r>
        <w:t xml:space="preserve">выделяет отдельно каждый палец на своей руке по просьбе взрослого по подражанию (поиграй на пианино); </w:t>
      </w:r>
    </w:p>
    <w:p w:rsidR="000B76FC" w:rsidRDefault="000B76FC" w:rsidP="000B76FC">
      <w:pPr>
        <w:numPr>
          <w:ilvl w:val="0"/>
          <w:numId w:val="2"/>
        </w:numPr>
        <w:tabs>
          <w:tab w:val="left" w:pos="851"/>
        </w:tabs>
        <w:ind w:left="0" w:firstLine="567"/>
        <w:jc w:val="both"/>
      </w:pPr>
      <w:r>
        <w:t xml:space="preserve">захватывает мелкие предметы щепотью и опускать их в сосуд; </w:t>
      </w:r>
    </w:p>
    <w:p w:rsidR="000B76FC" w:rsidRDefault="000B76FC" w:rsidP="000B76FC">
      <w:pPr>
        <w:numPr>
          <w:ilvl w:val="0"/>
          <w:numId w:val="2"/>
        </w:numPr>
        <w:tabs>
          <w:tab w:val="left" w:pos="851"/>
        </w:tabs>
        <w:ind w:left="0" w:firstLine="567"/>
        <w:jc w:val="both"/>
      </w:pPr>
      <w:r>
        <w:t>проводит плавную непрерывную линию, не отрывая карандаша от бумаги;</w:t>
      </w:r>
    </w:p>
    <w:p w:rsidR="000B76FC" w:rsidRDefault="000B76FC" w:rsidP="000B76FC">
      <w:pPr>
        <w:numPr>
          <w:ilvl w:val="0"/>
          <w:numId w:val="2"/>
        </w:numPr>
        <w:tabs>
          <w:tab w:val="left" w:pos="851"/>
        </w:tabs>
        <w:ind w:left="0" w:firstLine="567"/>
        <w:jc w:val="both"/>
      </w:pPr>
      <w:r>
        <w:t xml:space="preserve">соотносит лепные поделки с реальными предметами; </w:t>
      </w:r>
    </w:p>
    <w:p w:rsidR="000B76FC" w:rsidRDefault="000B76FC" w:rsidP="000B76FC">
      <w:pPr>
        <w:numPr>
          <w:ilvl w:val="0"/>
          <w:numId w:val="2"/>
        </w:numPr>
        <w:tabs>
          <w:tab w:val="left" w:pos="851"/>
        </w:tabs>
        <w:ind w:left="0" w:firstLine="567"/>
        <w:jc w:val="both"/>
      </w:pPr>
      <w:r>
        <w:t xml:space="preserve">лепит по просьбе взрослого знакомые предметы, раскатывая пластилин между ладонями круговыми и прямыми движениями (колбаску, баранку, колобок); </w:t>
      </w:r>
    </w:p>
    <w:p w:rsidR="000B76FC" w:rsidRDefault="000B76FC" w:rsidP="000B76FC">
      <w:pPr>
        <w:numPr>
          <w:ilvl w:val="0"/>
          <w:numId w:val="2"/>
        </w:numPr>
        <w:tabs>
          <w:tab w:val="left" w:pos="851"/>
        </w:tabs>
        <w:ind w:left="0" w:firstLine="567"/>
        <w:jc w:val="both"/>
      </w:pPr>
      <w:r>
        <w:t>положительно относится к результатам своей работы;</w:t>
      </w:r>
    </w:p>
    <w:p w:rsidR="000B76FC" w:rsidRDefault="000B76FC" w:rsidP="000B76FC">
      <w:pPr>
        <w:numPr>
          <w:ilvl w:val="0"/>
          <w:numId w:val="2"/>
        </w:numPr>
        <w:tabs>
          <w:tab w:val="left" w:pos="851"/>
        </w:tabs>
        <w:ind w:left="0" w:firstLine="567"/>
        <w:jc w:val="both"/>
      </w:pPr>
      <w:r>
        <w:t xml:space="preserve">адекватно реагирует на предложение взрослого порисовать, изображать знакомые предметы; </w:t>
      </w:r>
    </w:p>
    <w:p w:rsidR="000B76FC" w:rsidRDefault="000B76FC" w:rsidP="000B76FC">
      <w:pPr>
        <w:numPr>
          <w:ilvl w:val="0"/>
          <w:numId w:val="2"/>
        </w:numPr>
        <w:tabs>
          <w:tab w:val="left" w:pos="851"/>
        </w:tabs>
        <w:ind w:left="0" w:firstLine="567"/>
        <w:jc w:val="both"/>
      </w:pPr>
      <w:r>
        <w:t xml:space="preserve">обследует предмет перед рисованием, обводит по контуру; </w:t>
      </w:r>
    </w:p>
    <w:p w:rsidR="000B76FC" w:rsidRDefault="000B76FC" w:rsidP="000B76FC">
      <w:pPr>
        <w:numPr>
          <w:ilvl w:val="0"/>
          <w:numId w:val="2"/>
        </w:numPr>
        <w:tabs>
          <w:tab w:val="left" w:pos="851"/>
        </w:tabs>
        <w:ind w:left="0" w:firstLine="567"/>
        <w:jc w:val="both"/>
      </w:pPr>
      <w:r>
        <w:t xml:space="preserve">проводит прямые, прерывистые, волнистые, закругленные линии различными изобразительными средствами; </w:t>
      </w:r>
    </w:p>
    <w:p w:rsidR="000B76FC" w:rsidRDefault="000B76FC" w:rsidP="000B76FC">
      <w:pPr>
        <w:numPr>
          <w:ilvl w:val="0"/>
          <w:numId w:val="2"/>
        </w:numPr>
        <w:tabs>
          <w:tab w:val="left" w:pos="851"/>
        </w:tabs>
        <w:ind w:left="0" w:firstLine="567"/>
        <w:jc w:val="both"/>
      </w:pPr>
      <w:r>
        <w:t xml:space="preserve">соотносит рисунки с реальными объектами, называть их; </w:t>
      </w:r>
    </w:p>
    <w:p w:rsidR="000B76FC" w:rsidRDefault="000B76FC" w:rsidP="000B76FC">
      <w:pPr>
        <w:numPr>
          <w:ilvl w:val="0"/>
          <w:numId w:val="2"/>
        </w:numPr>
        <w:tabs>
          <w:tab w:val="left" w:pos="851"/>
        </w:tabs>
        <w:ind w:left="0" w:firstLine="567"/>
        <w:jc w:val="both"/>
      </w:pPr>
      <w:r>
        <w:t>положительно относится к результатам своей работы;</w:t>
      </w:r>
    </w:p>
    <w:p w:rsidR="000B76FC" w:rsidRDefault="000B76FC" w:rsidP="000B76FC">
      <w:pPr>
        <w:numPr>
          <w:ilvl w:val="0"/>
          <w:numId w:val="2"/>
        </w:numPr>
        <w:tabs>
          <w:tab w:val="left" w:pos="851"/>
        </w:tabs>
        <w:ind w:left="0" w:firstLine="567"/>
        <w:jc w:val="both"/>
      </w:pPr>
      <w:r>
        <w:t xml:space="preserve">узнает и называет знакомые постройки и конструкции; </w:t>
      </w:r>
    </w:p>
    <w:p w:rsidR="000B76FC" w:rsidRDefault="000B76FC" w:rsidP="000B76FC">
      <w:pPr>
        <w:numPr>
          <w:ilvl w:val="0"/>
          <w:numId w:val="2"/>
        </w:numPr>
        <w:tabs>
          <w:tab w:val="left" w:pos="851"/>
        </w:tabs>
        <w:ind w:left="0" w:firstLine="567"/>
        <w:jc w:val="both"/>
      </w:pPr>
      <w:r>
        <w:t xml:space="preserve">создает простейшие постройки из строительного материала и палочек; </w:t>
      </w:r>
    </w:p>
    <w:p w:rsidR="000B76FC" w:rsidRDefault="000B76FC" w:rsidP="000B76FC">
      <w:pPr>
        <w:numPr>
          <w:ilvl w:val="0"/>
          <w:numId w:val="2"/>
        </w:numPr>
        <w:tabs>
          <w:tab w:val="left" w:pos="851"/>
        </w:tabs>
        <w:ind w:left="0" w:firstLine="567"/>
        <w:jc w:val="both"/>
      </w:pPr>
      <w:r>
        <w:t xml:space="preserve">проявляет интерес к выполнению коллективных построек и совместной игре с ними; </w:t>
      </w:r>
    </w:p>
    <w:p w:rsidR="000B76FC" w:rsidRDefault="000B76FC" w:rsidP="000B76FC">
      <w:pPr>
        <w:numPr>
          <w:ilvl w:val="0"/>
          <w:numId w:val="2"/>
        </w:numPr>
        <w:tabs>
          <w:tab w:val="left" w:pos="851"/>
        </w:tabs>
        <w:ind w:left="0" w:firstLine="567"/>
        <w:jc w:val="both"/>
      </w:pPr>
      <w:r>
        <w:t xml:space="preserve">создает поделки и конструкции в разных условиях - на полу и на столе; </w:t>
      </w:r>
    </w:p>
    <w:p w:rsidR="000B76FC" w:rsidRDefault="000B76FC" w:rsidP="000B76FC">
      <w:pPr>
        <w:numPr>
          <w:ilvl w:val="0"/>
          <w:numId w:val="2"/>
        </w:numPr>
        <w:tabs>
          <w:tab w:val="left" w:pos="851"/>
        </w:tabs>
        <w:ind w:left="0" w:firstLine="567"/>
        <w:jc w:val="both"/>
      </w:pPr>
      <w:r>
        <w:t xml:space="preserve">понимает слова, используемые педагогом при создании конструкций, - возьми, поставь, принеси, кубик, кирпичик, палочка, дорожка, лесенка, ворота, гараж, заборчик; </w:t>
      </w:r>
    </w:p>
    <w:p w:rsidR="000B76FC" w:rsidRDefault="000B76FC" w:rsidP="000B76FC">
      <w:pPr>
        <w:numPr>
          <w:ilvl w:val="0"/>
          <w:numId w:val="2"/>
        </w:numPr>
        <w:tabs>
          <w:tab w:val="left" w:pos="851"/>
        </w:tabs>
        <w:ind w:left="0" w:firstLine="567"/>
        <w:jc w:val="both"/>
      </w:pPr>
      <w:r>
        <w:t>играет, используя знакомые постройки;</w:t>
      </w:r>
    </w:p>
    <w:p w:rsidR="000B76FC" w:rsidRDefault="000B76FC" w:rsidP="000B76FC">
      <w:pPr>
        <w:numPr>
          <w:ilvl w:val="0"/>
          <w:numId w:val="2"/>
        </w:numPr>
        <w:tabs>
          <w:tab w:val="left" w:pos="851"/>
        </w:tabs>
        <w:ind w:left="0" w:firstLine="567"/>
        <w:jc w:val="both"/>
      </w:pPr>
      <w:r>
        <w:t xml:space="preserve">различать знакомые музыкальные произведения, эмоционально реагировать действием, жестом и словом на звучание знакомой мелодии (выбор из двух); </w:t>
      </w:r>
    </w:p>
    <w:p w:rsidR="000B76FC" w:rsidRDefault="000B76FC" w:rsidP="000B76FC">
      <w:pPr>
        <w:numPr>
          <w:ilvl w:val="0"/>
          <w:numId w:val="2"/>
        </w:numPr>
        <w:tabs>
          <w:tab w:val="left" w:pos="851"/>
        </w:tabs>
        <w:ind w:left="0" w:firstLine="567"/>
        <w:jc w:val="both"/>
      </w:pPr>
      <w:r>
        <w:t xml:space="preserve">узнает знакомые мелодии, прислушивается к словам песен, подпевает отдельные слова и слоги песен; </w:t>
      </w:r>
    </w:p>
    <w:p w:rsidR="000B76FC" w:rsidRDefault="000B76FC" w:rsidP="000B76FC">
      <w:pPr>
        <w:numPr>
          <w:ilvl w:val="0"/>
          <w:numId w:val="2"/>
        </w:numPr>
        <w:tabs>
          <w:tab w:val="left" w:pos="851"/>
        </w:tabs>
        <w:ind w:left="0" w:firstLine="567"/>
        <w:jc w:val="both"/>
      </w:pPr>
      <w:r>
        <w:t xml:space="preserve">выполняет простейшие танцевальные движения под музыку (ходить, бегать); </w:t>
      </w:r>
    </w:p>
    <w:p w:rsidR="000B76FC" w:rsidRDefault="000B76FC" w:rsidP="000B76FC">
      <w:pPr>
        <w:numPr>
          <w:ilvl w:val="0"/>
          <w:numId w:val="2"/>
        </w:numPr>
        <w:tabs>
          <w:tab w:val="left" w:pos="851"/>
        </w:tabs>
        <w:ind w:left="0" w:firstLine="567"/>
        <w:jc w:val="both"/>
      </w:pPr>
      <w:r>
        <w:t xml:space="preserve">сотрудничает со сверстниками в процессе совместных художественно-эстетических видов деятельности; </w:t>
      </w:r>
    </w:p>
    <w:p w:rsidR="000B76FC" w:rsidRDefault="000B76FC" w:rsidP="000B76FC">
      <w:pPr>
        <w:numPr>
          <w:ilvl w:val="0"/>
          <w:numId w:val="2"/>
        </w:numPr>
        <w:tabs>
          <w:tab w:val="left" w:pos="851"/>
        </w:tabs>
        <w:ind w:left="0" w:firstLine="567"/>
        <w:jc w:val="both"/>
      </w:pPr>
      <w:r>
        <w:t>участвует в коллективной досуговой деятельности.</w:t>
      </w:r>
    </w:p>
    <w:p w:rsidR="000B76FC" w:rsidRDefault="000B76FC" w:rsidP="000B76FC">
      <w:pPr>
        <w:tabs>
          <w:tab w:val="left" w:pos="851"/>
        </w:tabs>
        <w:ind w:firstLine="567"/>
        <w:jc w:val="both"/>
        <w:rPr>
          <w:b/>
          <w:bCs/>
          <w:i/>
          <w:iCs/>
        </w:rPr>
      </w:pPr>
      <w:r>
        <w:rPr>
          <w:b/>
          <w:bCs/>
          <w:i/>
          <w:iCs/>
        </w:rPr>
        <w:t>Физическое развитие</w:t>
      </w:r>
    </w:p>
    <w:p w:rsidR="000B76FC" w:rsidRDefault="000B76FC" w:rsidP="000B76FC">
      <w:pPr>
        <w:numPr>
          <w:ilvl w:val="0"/>
          <w:numId w:val="2"/>
        </w:numPr>
        <w:tabs>
          <w:tab w:val="left" w:pos="851"/>
        </w:tabs>
        <w:ind w:left="0" w:firstLine="567"/>
        <w:jc w:val="both"/>
      </w:pPr>
      <w:r>
        <w:t xml:space="preserve">смотрит на взрослого, поворачивается к нему лицом, когда он говорит; тихо входить в спортивный зал и строиться в шеренгу, ориентируясь на опору - стену, веревку, ленту, палку; </w:t>
      </w:r>
    </w:p>
    <w:p w:rsidR="000B76FC" w:rsidRDefault="000B76FC" w:rsidP="000B76FC">
      <w:pPr>
        <w:numPr>
          <w:ilvl w:val="0"/>
          <w:numId w:val="2"/>
        </w:numPr>
        <w:tabs>
          <w:tab w:val="left" w:pos="851"/>
        </w:tabs>
        <w:ind w:left="0" w:firstLine="567"/>
        <w:jc w:val="both"/>
      </w:pPr>
      <w:r>
        <w:lastRenderedPageBreak/>
        <w:t>выполняет движения по подражанию взрослому;</w:t>
      </w:r>
    </w:p>
    <w:p w:rsidR="000B76FC" w:rsidRDefault="000B76FC" w:rsidP="000B76FC">
      <w:pPr>
        <w:numPr>
          <w:ilvl w:val="0"/>
          <w:numId w:val="2"/>
        </w:numPr>
        <w:tabs>
          <w:tab w:val="left" w:pos="851"/>
        </w:tabs>
        <w:ind w:left="0" w:firstLine="567"/>
        <w:jc w:val="both"/>
      </w:pPr>
      <w:r>
        <w:t xml:space="preserve">бросает мяч по мишени; </w:t>
      </w:r>
    </w:p>
    <w:p w:rsidR="000B76FC" w:rsidRDefault="000B76FC" w:rsidP="000B76FC">
      <w:pPr>
        <w:numPr>
          <w:ilvl w:val="0"/>
          <w:numId w:val="2"/>
        </w:numPr>
        <w:tabs>
          <w:tab w:val="left" w:pos="851"/>
        </w:tabs>
        <w:ind w:left="0" w:firstLine="567"/>
        <w:jc w:val="both"/>
      </w:pPr>
      <w:r>
        <w:t xml:space="preserve">дети ходят стайкой за воспитателем; </w:t>
      </w:r>
    </w:p>
    <w:p w:rsidR="000B76FC" w:rsidRDefault="000B76FC" w:rsidP="000B76FC">
      <w:pPr>
        <w:numPr>
          <w:ilvl w:val="0"/>
          <w:numId w:val="2"/>
        </w:numPr>
        <w:tabs>
          <w:tab w:val="left" w:pos="851"/>
        </w:tabs>
        <w:ind w:left="0" w:firstLine="567"/>
        <w:jc w:val="both"/>
      </w:pPr>
      <w:r>
        <w:t xml:space="preserve">дети ходят друг за другом, держась за веревку рукой; </w:t>
      </w:r>
    </w:p>
    <w:p w:rsidR="000B76FC" w:rsidRDefault="000B76FC" w:rsidP="000B76FC">
      <w:pPr>
        <w:numPr>
          <w:ilvl w:val="0"/>
          <w:numId w:val="2"/>
        </w:numPr>
        <w:tabs>
          <w:tab w:val="left" w:pos="851"/>
        </w:tabs>
        <w:ind w:left="0" w:firstLine="567"/>
        <w:jc w:val="both"/>
      </w:pPr>
      <w:r>
        <w:t xml:space="preserve">ходит по дорожке и следам; </w:t>
      </w:r>
    </w:p>
    <w:p w:rsidR="000B76FC" w:rsidRDefault="000B76FC" w:rsidP="000B76FC">
      <w:pPr>
        <w:numPr>
          <w:ilvl w:val="0"/>
          <w:numId w:val="2"/>
        </w:numPr>
        <w:tabs>
          <w:tab w:val="left" w:pos="851"/>
        </w:tabs>
        <w:ind w:left="0" w:firstLine="567"/>
        <w:jc w:val="both"/>
      </w:pPr>
      <w:r>
        <w:t xml:space="preserve">спрыгивает с доски; </w:t>
      </w:r>
    </w:p>
    <w:p w:rsidR="000B76FC" w:rsidRDefault="000B76FC" w:rsidP="000B76FC">
      <w:pPr>
        <w:numPr>
          <w:ilvl w:val="0"/>
          <w:numId w:val="2"/>
        </w:numPr>
        <w:tabs>
          <w:tab w:val="left" w:pos="851"/>
        </w:tabs>
        <w:ind w:left="0" w:firstLine="567"/>
        <w:jc w:val="both"/>
      </w:pPr>
      <w:r>
        <w:t xml:space="preserve">ползает по ковровой дорожке, доске, наклонной доске; </w:t>
      </w:r>
    </w:p>
    <w:p w:rsidR="000B76FC" w:rsidRDefault="000B76FC" w:rsidP="000B76FC">
      <w:pPr>
        <w:numPr>
          <w:ilvl w:val="0"/>
          <w:numId w:val="2"/>
        </w:numPr>
        <w:tabs>
          <w:tab w:val="left" w:pos="851"/>
        </w:tabs>
        <w:ind w:left="0" w:firstLine="567"/>
        <w:jc w:val="both"/>
      </w:pPr>
      <w:r>
        <w:t xml:space="preserve">проползает под веревкой; </w:t>
      </w:r>
    </w:p>
    <w:p w:rsidR="000B76FC" w:rsidRDefault="000B76FC" w:rsidP="000B76FC">
      <w:pPr>
        <w:numPr>
          <w:ilvl w:val="0"/>
          <w:numId w:val="2"/>
        </w:numPr>
        <w:tabs>
          <w:tab w:val="left" w:pos="851"/>
        </w:tabs>
        <w:ind w:left="0" w:firstLine="567"/>
        <w:jc w:val="both"/>
      </w:pPr>
      <w:r>
        <w:t xml:space="preserve">проползает под скамейкой; </w:t>
      </w:r>
    </w:p>
    <w:p w:rsidR="000B76FC" w:rsidRDefault="000B76FC" w:rsidP="000B76FC">
      <w:pPr>
        <w:numPr>
          <w:ilvl w:val="0"/>
          <w:numId w:val="2"/>
        </w:numPr>
        <w:tabs>
          <w:tab w:val="left" w:pos="851"/>
        </w:tabs>
        <w:ind w:left="0" w:firstLine="567"/>
        <w:jc w:val="both"/>
      </w:pPr>
      <w:r>
        <w:t>переворачивается из положения лежа на спине в положение лежа на животе;</w:t>
      </w:r>
    </w:p>
    <w:p w:rsidR="000B76FC" w:rsidRDefault="000B76FC" w:rsidP="000B76FC">
      <w:pPr>
        <w:tabs>
          <w:tab w:val="left" w:pos="851"/>
        </w:tabs>
        <w:ind w:firstLine="567"/>
        <w:jc w:val="both"/>
        <w:rPr>
          <w:b/>
          <w:bCs/>
        </w:rPr>
      </w:pPr>
      <w:r>
        <w:rPr>
          <w:b/>
          <w:bCs/>
        </w:rPr>
        <w:t>Планируемые результаты освоения программы к концу второго года обучения.</w:t>
      </w:r>
    </w:p>
    <w:p w:rsidR="000B76FC" w:rsidRDefault="000B76FC" w:rsidP="000B76FC">
      <w:pPr>
        <w:tabs>
          <w:tab w:val="left" w:pos="851"/>
        </w:tabs>
        <w:ind w:firstLine="567"/>
        <w:jc w:val="both"/>
        <w:rPr>
          <w:b/>
          <w:bCs/>
          <w:i/>
          <w:iCs/>
        </w:rPr>
      </w:pPr>
      <w:r>
        <w:rPr>
          <w:b/>
          <w:bCs/>
          <w:i/>
          <w:iCs/>
        </w:rPr>
        <w:t>Социально-коммуникативное развитие</w:t>
      </w:r>
    </w:p>
    <w:p w:rsidR="000B76FC" w:rsidRDefault="000B76FC" w:rsidP="000B76FC">
      <w:pPr>
        <w:numPr>
          <w:ilvl w:val="0"/>
          <w:numId w:val="4"/>
        </w:numPr>
        <w:tabs>
          <w:tab w:val="left" w:pos="851"/>
        </w:tabs>
        <w:ind w:left="0" w:firstLine="567"/>
        <w:jc w:val="both"/>
      </w:pPr>
      <w:r>
        <w:t xml:space="preserve">эмоционально-положительно реагирует на общение с близкими родственниками, знакомыми детьми и взрослыми; </w:t>
      </w:r>
    </w:p>
    <w:p w:rsidR="000B76FC" w:rsidRDefault="000B76FC" w:rsidP="000B76FC">
      <w:pPr>
        <w:numPr>
          <w:ilvl w:val="0"/>
          <w:numId w:val="4"/>
        </w:numPr>
        <w:tabs>
          <w:tab w:val="left" w:pos="851"/>
        </w:tabs>
        <w:ind w:left="0" w:firstLine="567"/>
        <w:jc w:val="both"/>
      </w:pPr>
      <w:r>
        <w:t xml:space="preserve">здоровается при встрече и прощается при расставании, благодарит за услугу; </w:t>
      </w:r>
    </w:p>
    <w:p w:rsidR="000B76FC" w:rsidRDefault="000B76FC" w:rsidP="000B76FC">
      <w:pPr>
        <w:numPr>
          <w:ilvl w:val="0"/>
          <w:numId w:val="4"/>
        </w:numPr>
        <w:tabs>
          <w:tab w:val="left" w:pos="851"/>
        </w:tabs>
        <w:ind w:left="0" w:firstLine="567"/>
        <w:jc w:val="both"/>
      </w:pPr>
      <w:r>
        <w:t xml:space="preserve">называет свое имя и фамилию; </w:t>
      </w:r>
    </w:p>
    <w:p w:rsidR="000B76FC" w:rsidRDefault="000B76FC" w:rsidP="000B76FC">
      <w:pPr>
        <w:numPr>
          <w:ilvl w:val="0"/>
          <w:numId w:val="4"/>
        </w:numPr>
        <w:tabs>
          <w:tab w:val="left" w:pos="851"/>
        </w:tabs>
        <w:ind w:left="0" w:firstLine="567"/>
        <w:jc w:val="both"/>
      </w:pPr>
      <w:r>
        <w:t xml:space="preserve">называет имена некоторых сверстников по группе и друзей по месту жительства; </w:t>
      </w:r>
    </w:p>
    <w:p w:rsidR="000B76FC" w:rsidRDefault="000B76FC" w:rsidP="000B76FC">
      <w:pPr>
        <w:numPr>
          <w:ilvl w:val="0"/>
          <w:numId w:val="4"/>
        </w:numPr>
        <w:tabs>
          <w:tab w:val="left" w:pos="851"/>
        </w:tabs>
        <w:ind w:left="0" w:firstLine="567"/>
        <w:jc w:val="both"/>
      </w:pPr>
      <w:r>
        <w:t xml:space="preserve">называет воспитателей по имени и отчеству; </w:t>
      </w:r>
    </w:p>
    <w:p w:rsidR="000B76FC" w:rsidRDefault="000B76FC" w:rsidP="000B76FC">
      <w:pPr>
        <w:numPr>
          <w:ilvl w:val="0"/>
          <w:numId w:val="4"/>
        </w:numPr>
        <w:tabs>
          <w:tab w:val="left" w:pos="851"/>
        </w:tabs>
        <w:ind w:left="0" w:firstLine="567"/>
        <w:jc w:val="both"/>
      </w:pPr>
      <w:r>
        <w:t xml:space="preserve">идентифицирует себя по полу (девочка, мальчик); </w:t>
      </w:r>
    </w:p>
    <w:p w:rsidR="000B76FC" w:rsidRDefault="000B76FC" w:rsidP="000B76FC">
      <w:pPr>
        <w:numPr>
          <w:ilvl w:val="0"/>
          <w:numId w:val="4"/>
        </w:numPr>
        <w:tabs>
          <w:tab w:val="left" w:pos="851"/>
        </w:tabs>
        <w:ind w:left="0" w:firstLine="567"/>
        <w:jc w:val="both"/>
      </w:pPr>
      <w:r>
        <w:t xml:space="preserve">выражает словом свои основные потребности и желания; </w:t>
      </w:r>
    </w:p>
    <w:p w:rsidR="000B76FC" w:rsidRDefault="000B76FC" w:rsidP="000B76FC">
      <w:pPr>
        <w:numPr>
          <w:ilvl w:val="0"/>
          <w:numId w:val="4"/>
        </w:numPr>
        <w:tabs>
          <w:tab w:val="left" w:pos="851"/>
        </w:tabs>
        <w:ind w:left="0" w:firstLine="567"/>
        <w:jc w:val="both"/>
      </w:pPr>
      <w:r>
        <w:t xml:space="preserve">выполняет предметно-игровые и предметно-орудийные действия: держать ложку, пить из чашки, действовать совком или лопаткой, возить машину, нагружать в машину кубики, кормить куклу, переносить стул и ставить его на определенное место, проводить линии карандашом, мелом, краской, фломастером; </w:t>
      </w:r>
    </w:p>
    <w:p w:rsidR="000B76FC" w:rsidRDefault="000B76FC" w:rsidP="000B76FC">
      <w:pPr>
        <w:numPr>
          <w:ilvl w:val="0"/>
          <w:numId w:val="4"/>
        </w:numPr>
        <w:tabs>
          <w:tab w:val="left" w:pos="851"/>
        </w:tabs>
        <w:ind w:left="0" w:firstLine="567"/>
        <w:jc w:val="both"/>
      </w:pPr>
      <w:r>
        <w:t>адекватно ведет себя в привычных ситуациях;</w:t>
      </w:r>
    </w:p>
    <w:p w:rsidR="000B76FC" w:rsidRDefault="000B76FC" w:rsidP="000B76FC">
      <w:pPr>
        <w:numPr>
          <w:ilvl w:val="0"/>
          <w:numId w:val="4"/>
        </w:numPr>
        <w:tabs>
          <w:tab w:val="left" w:pos="851"/>
        </w:tabs>
        <w:ind w:left="0" w:firstLine="567"/>
        <w:jc w:val="both"/>
      </w:pPr>
      <w:r>
        <w:t xml:space="preserve">просится на горшок, используя выражение «Я хочу в туалет»; </w:t>
      </w:r>
    </w:p>
    <w:p w:rsidR="000B76FC" w:rsidRDefault="000B76FC" w:rsidP="000B76FC">
      <w:pPr>
        <w:numPr>
          <w:ilvl w:val="0"/>
          <w:numId w:val="4"/>
        </w:numPr>
        <w:tabs>
          <w:tab w:val="left" w:pos="851"/>
        </w:tabs>
        <w:ind w:left="0" w:firstLine="567"/>
        <w:jc w:val="both"/>
      </w:pPr>
      <w:r>
        <w:t xml:space="preserve">пользуется унитазом; </w:t>
      </w:r>
    </w:p>
    <w:p w:rsidR="000B76FC" w:rsidRDefault="000B76FC" w:rsidP="000B76FC">
      <w:pPr>
        <w:numPr>
          <w:ilvl w:val="0"/>
          <w:numId w:val="4"/>
        </w:numPr>
        <w:tabs>
          <w:tab w:val="left" w:pos="851"/>
        </w:tabs>
        <w:ind w:left="0" w:firstLine="567"/>
        <w:jc w:val="both"/>
      </w:pPr>
      <w:r>
        <w:t xml:space="preserve">самостоятельно надевает штаны и колготки после пользования туалетом, выходит из туалета одетыми; </w:t>
      </w:r>
    </w:p>
    <w:p w:rsidR="000B76FC" w:rsidRDefault="000B76FC" w:rsidP="000B76FC">
      <w:pPr>
        <w:numPr>
          <w:ilvl w:val="0"/>
          <w:numId w:val="4"/>
        </w:numPr>
        <w:tabs>
          <w:tab w:val="left" w:pos="851"/>
        </w:tabs>
        <w:ind w:left="0" w:firstLine="567"/>
        <w:jc w:val="both"/>
      </w:pPr>
      <w:r>
        <w:t xml:space="preserve">засучивает рукава без закатывания; </w:t>
      </w:r>
    </w:p>
    <w:p w:rsidR="000B76FC" w:rsidRDefault="000B76FC" w:rsidP="000B76FC">
      <w:pPr>
        <w:numPr>
          <w:ilvl w:val="0"/>
          <w:numId w:val="4"/>
        </w:numPr>
        <w:tabs>
          <w:tab w:val="left" w:pos="851"/>
        </w:tabs>
        <w:ind w:left="0" w:firstLine="567"/>
        <w:jc w:val="both"/>
      </w:pPr>
      <w:r>
        <w:t xml:space="preserve">мает руки мылом, правильно пользуется мылом, намыливает руки круговыми движениями, самостоятельно смывает мыло; </w:t>
      </w:r>
    </w:p>
    <w:p w:rsidR="000B76FC" w:rsidRDefault="000B76FC" w:rsidP="000B76FC">
      <w:pPr>
        <w:numPr>
          <w:ilvl w:val="0"/>
          <w:numId w:val="4"/>
        </w:numPr>
        <w:tabs>
          <w:tab w:val="left" w:pos="851"/>
        </w:tabs>
        <w:ind w:left="0" w:firstLine="567"/>
        <w:jc w:val="both"/>
      </w:pPr>
      <w:r>
        <w:t xml:space="preserve">вытирает руки насухо, разворачивая полотенце; </w:t>
      </w:r>
    </w:p>
    <w:p w:rsidR="000B76FC" w:rsidRDefault="000B76FC" w:rsidP="000B76FC">
      <w:pPr>
        <w:numPr>
          <w:ilvl w:val="0"/>
          <w:numId w:val="4"/>
        </w:numPr>
        <w:tabs>
          <w:tab w:val="left" w:pos="851"/>
        </w:tabs>
        <w:ind w:left="0" w:firstLine="567"/>
        <w:jc w:val="both"/>
      </w:pPr>
      <w:r>
        <w:t xml:space="preserve">ест ложкой, правильно держит ее в правой руке (в левой — для левшей) между пальцами, а не в кулаке; </w:t>
      </w:r>
    </w:p>
    <w:p w:rsidR="000B76FC" w:rsidRDefault="000B76FC" w:rsidP="000B76FC">
      <w:pPr>
        <w:numPr>
          <w:ilvl w:val="0"/>
          <w:numId w:val="4"/>
        </w:numPr>
        <w:tabs>
          <w:tab w:val="left" w:pos="851"/>
        </w:tabs>
        <w:ind w:left="0" w:firstLine="567"/>
        <w:jc w:val="both"/>
      </w:pPr>
      <w:r>
        <w:t xml:space="preserve">набирает в ложку умеренное количество пищи; подносит ложку ко рту плавным движением; ест не торопясь, хорошо пережевывая пищу; помогает хлебом при набирании пищи в ложку; пользуется салфеткой; благодарит за еду; </w:t>
      </w:r>
    </w:p>
    <w:p w:rsidR="000B76FC" w:rsidRDefault="000B76FC" w:rsidP="000B76FC">
      <w:pPr>
        <w:numPr>
          <w:ilvl w:val="0"/>
          <w:numId w:val="4"/>
        </w:numPr>
        <w:tabs>
          <w:tab w:val="left" w:pos="851"/>
        </w:tabs>
        <w:ind w:left="0" w:firstLine="567"/>
        <w:jc w:val="both"/>
      </w:pPr>
      <w:r>
        <w:t xml:space="preserve">самостоятельно снимает и надевает штаны, рейтузы, шапку, обувь, рубашку, кофту, платье; </w:t>
      </w:r>
    </w:p>
    <w:p w:rsidR="000B76FC" w:rsidRDefault="000B76FC" w:rsidP="000B76FC">
      <w:pPr>
        <w:numPr>
          <w:ilvl w:val="0"/>
          <w:numId w:val="4"/>
        </w:numPr>
        <w:tabs>
          <w:tab w:val="left" w:pos="851"/>
        </w:tabs>
        <w:ind w:left="0" w:firstLine="567"/>
        <w:jc w:val="both"/>
      </w:pPr>
      <w:r>
        <w:t xml:space="preserve">самостоятельно снимает верхнюю одежду; </w:t>
      </w:r>
    </w:p>
    <w:p w:rsidR="000B76FC" w:rsidRDefault="000B76FC" w:rsidP="000B76FC">
      <w:pPr>
        <w:numPr>
          <w:ilvl w:val="0"/>
          <w:numId w:val="4"/>
        </w:numPr>
        <w:tabs>
          <w:tab w:val="left" w:pos="851"/>
        </w:tabs>
        <w:ind w:left="0" w:firstLine="567"/>
        <w:jc w:val="both"/>
      </w:pPr>
      <w:r>
        <w:t xml:space="preserve">аккуратно вешает одежду и ставит обувь в свой шкафчик; </w:t>
      </w:r>
    </w:p>
    <w:p w:rsidR="000B76FC" w:rsidRDefault="000B76FC" w:rsidP="000B76FC">
      <w:pPr>
        <w:numPr>
          <w:ilvl w:val="0"/>
          <w:numId w:val="4"/>
        </w:numPr>
        <w:tabs>
          <w:tab w:val="left" w:pos="851"/>
        </w:tabs>
        <w:ind w:left="0" w:firstLine="567"/>
        <w:jc w:val="both"/>
      </w:pPr>
      <w:r>
        <w:t xml:space="preserve">правильно надевает обувь, различает правый и левый ботинки; </w:t>
      </w:r>
    </w:p>
    <w:p w:rsidR="000B76FC" w:rsidRDefault="000B76FC" w:rsidP="000B76FC">
      <w:pPr>
        <w:numPr>
          <w:ilvl w:val="0"/>
          <w:numId w:val="4"/>
        </w:numPr>
        <w:tabs>
          <w:tab w:val="left" w:pos="851"/>
        </w:tabs>
        <w:ind w:left="0" w:firstLine="567"/>
        <w:jc w:val="both"/>
      </w:pPr>
      <w:r>
        <w:t xml:space="preserve">регулярно причесывается. </w:t>
      </w:r>
    </w:p>
    <w:p w:rsidR="000B76FC" w:rsidRDefault="000B76FC" w:rsidP="000B76FC">
      <w:pPr>
        <w:tabs>
          <w:tab w:val="left" w:pos="851"/>
        </w:tabs>
        <w:ind w:firstLine="567"/>
        <w:jc w:val="both"/>
        <w:rPr>
          <w:b/>
          <w:bCs/>
          <w:i/>
          <w:iCs/>
        </w:rPr>
      </w:pPr>
      <w:r>
        <w:rPr>
          <w:b/>
          <w:bCs/>
          <w:i/>
          <w:iCs/>
        </w:rPr>
        <w:t>Познавательное развитие</w:t>
      </w:r>
    </w:p>
    <w:p w:rsidR="000B76FC" w:rsidRDefault="000B76FC" w:rsidP="000B76FC">
      <w:pPr>
        <w:numPr>
          <w:ilvl w:val="0"/>
          <w:numId w:val="6"/>
        </w:numPr>
        <w:tabs>
          <w:tab w:val="left" w:pos="851"/>
        </w:tabs>
        <w:ind w:left="0" w:firstLine="567"/>
        <w:jc w:val="both"/>
      </w:pPr>
      <w:r>
        <w:t xml:space="preserve">различает свойства и качества предметов: маленький - большой — самый большой; сладкий — горький — соленый; </w:t>
      </w:r>
    </w:p>
    <w:p w:rsidR="000B76FC" w:rsidRDefault="000B76FC" w:rsidP="000B76FC">
      <w:pPr>
        <w:numPr>
          <w:ilvl w:val="0"/>
          <w:numId w:val="6"/>
        </w:numPr>
        <w:tabs>
          <w:tab w:val="left" w:pos="851"/>
        </w:tabs>
        <w:ind w:left="0" w:firstLine="567"/>
        <w:jc w:val="both"/>
      </w:pPr>
      <w:r>
        <w:t xml:space="preserve">достает знакомые предметы из «волшебного мешочка» по тактильному образцу (выбор из двух); </w:t>
      </w:r>
    </w:p>
    <w:p w:rsidR="000B76FC" w:rsidRDefault="000B76FC" w:rsidP="000B76FC">
      <w:pPr>
        <w:numPr>
          <w:ilvl w:val="0"/>
          <w:numId w:val="6"/>
        </w:numPr>
        <w:tabs>
          <w:tab w:val="left" w:pos="851"/>
        </w:tabs>
        <w:ind w:left="0" w:firstLine="567"/>
        <w:jc w:val="both"/>
      </w:pPr>
      <w:r>
        <w:t xml:space="preserve">учитывает свойства предметов в разнообразной деятельности: в игре с сюжетными игрушками, в строительных играх, в продуктивной деятельности (конструирование, лепка, рисование); </w:t>
      </w:r>
    </w:p>
    <w:p w:rsidR="000B76FC" w:rsidRDefault="000B76FC" w:rsidP="000B76FC">
      <w:pPr>
        <w:numPr>
          <w:ilvl w:val="0"/>
          <w:numId w:val="6"/>
        </w:numPr>
        <w:tabs>
          <w:tab w:val="left" w:pos="851"/>
        </w:tabs>
        <w:ind w:left="0" w:firstLine="567"/>
        <w:jc w:val="both"/>
      </w:pPr>
      <w:r>
        <w:lastRenderedPageBreak/>
        <w:t xml:space="preserve">складывает разрезную предметную картинку из трех частей; </w:t>
      </w:r>
    </w:p>
    <w:p w:rsidR="000B76FC" w:rsidRDefault="000B76FC" w:rsidP="000B76FC">
      <w:pPr>
        <w:numPr>
          <w:ilvl w:val="0"/>
          <w:numId w:val="6"/>
        </w:numPr>
        <w:tabs>
          <w:tab w:val="left" w:pos="851"/>
        </w:tabs>
        <w:ind w:left="0" w:firstLine="567"/>
        <w:jc w:val="both"/>
      </w:pPr>
      <w:r>
        <w:t xml:space="preserve">выполняет группировку предметов по заданному признаку (форма, величина, вкус, цвет); </w:t>
      </w:r>
    </w:p>
    <w:p w:rsidR="000B76FC" w:rsidRDefault="000B76FC" w:rsidP="000B76FC">
      <w:pPr>
        <w:numPr>
          <w:ilvl w:val="0"/>
          <w:numId w:val="6"/>
        </w:numPr>
        <w:tabs>
          <w:tab w:val="left" w:pos="851"/>
        </w:tabs>
        <w:ind w:left="0" w:firstLine="567"/>
        <w:jc w:val="both"/>
      </w:pPr>
      <w:r>
        <w:t xml:space="preserve">пользуется методом проб при решении практических или игровых задач; </w:t>
      </w:r>
    </w:p>
    <w:p w:rsidR="000B76FC" w:rsidRDefault="000B76FC" w:rsidP="000B76FC">
      <w:pPr>
        <w:numPr>
          <w:ilvl w:val="0"/>
          <w:numId w:val="6"/>
        </w:numPr>
        <w:tabs>
          <w:tab w:val="left" w:pos="851"/>
        </w:tabs>
        <w:ind w:left="0" w:firstLine="567"/>
        <w:jc w:val="both"/>
      </w:pPr>
      <w:r>
        <w:t xml:space="preserve">выполняет задания по речевой инструкции, включающей пространственные отношения между предметами: внизу, наверху, на, под («Поставь матрешку под стол»); </w:t>
      </w:r>
    </w:p>
    <w:p w:rsidR="000B76FC" w:rsidRDefault="000B76FC" w:rsidP="000B76FC">
      <w:pPr>
        <w:numPr>
          <w:ilvl w:val="0"/>
          <w:numId w:val="6"/>
        </w:numPr>
        <w:tabs>
          <w:tab w:val="left" w:pos="851"/>
        </w:tabs>
        <w:ind w:left="0" w:firstLine="567"/>
        <w:jc w:val="both"/>
      </w:pPr>
      <w:r>
        <w:t xml:space="preserve">называет в собственной активной речи знакомые свойства и качества предметов («Лимон какой?» — «Лимон кислый и желтый». «Яблоко какое?» - «Яблоко круглое и сладкое»); </w:t>
      </w:r>
    </w:p>
    <w:p w:rsidR="000B76FC" w:rsidRDefault="000B76FC" w:rsidP="000B76FC">
      <w:pPr>
        <w:numPr>
          <w:ilvl w:val="0"/>
          <w:numId w:val="6"/>
        </w:numPr>
        <w:tabs>
          <w:tab w:val="left" w:pos="851"/>
        </w:tabs>
        <w:ind w:left="0" w:firstLine="567"/>
        <w:jc w:val="both"/>
      </w:pPr>
      <w:r>
        <w:t xml:space="preserve">дифференцирует звучание трех музыкальных инструментов (металлофон, барабан, дудочка), реагируя на изменение звучания определенным действием; </w:t>
      </w:r>
    </w:p>
    <w:p w:rsidR="000B76FC" w:rsidRDefault="000B76FC" w:rsidP="000B76FC">
      <w:pPr>
        <w:numPr>
          <w:ilvl w:val="0"/>
          <w:numId w:val="6"/>
        </w:numPr>
        <w:tabs>
          <w:tab w:val="left" w:pos="851"/>
        </w:tabs>
        <w:ind w:left="0" w:firstLine="567"/>
        <w:jc w:val="both"/>
      </w:pPr>
      <w:r>
        <w:t xml:space="preserve">дифференцирует слова, разные по слоговому составу: матрешка, кот, домик (с использованием картинок); </w:t>
      </w:r>
    </w:p>
    <w:p w:rsidR="000B76FC" w:rsidRDefault="000B76FC" w:rsidP="000B76FC">
      <w:pPr>
        <w:numPr>
          <w:ilvl w:val="0"/>
          <w:numId w:val="6"/>
        </w:numPr>
        <w:tabs>
          <w:tab w:val="left" w:pos="851"/>
        </w:tabs>
        <w:ind w:left="0" w:firstLine="567"/>
        <w:jc w:val="both"/>
      </w:pPr>
      <w:r>
        <w:t>выделяет знакомое (заданное) слово из фразы;</w:t>
      </w:r>
    </w:p>
    <w:p w:rsidR="000B76FC" w:rsidRDefault="000B76FC" w:rsidP="000B76FC">
      <w:pPr>
        <w:numPr>
          <w:ilvl w:val="0"/>
          <w:numId w:val="6"/>
        </w:numPr>
        <w:tabs>
          <w:tab w:val="left" w:pos="851"/>
        </w:tabs>
        <w:ind w:left="0" w:firstLine="567"/>
        <w:jc w:val="both"/>
      </w:pPr>
      <w:r>
        <w:t xml:space="preserve">использует предметы-орудия в игровых и бытовых ситуациях; </w:t>
      </w:r>
    </w:p>
    <w:p w:rsidR="000B76FC" w:rsidRDefault="000B76FC" w:rsidP="000B76FC">
      <w:pPr>
        <w:numPr>
          <w:ilvl w:val="0"/>
          <w:numId w:val="6"/>
        </w:numPr>
        <w:tabs>
          <w:tab w:val="left" w:pos="851"/>
        </w:tabs>
        <w:ind w:left="0" w:firstLine="567"/>
        <w:jc w:val="both"/>
      </w:pPr>
      <w:r>
        <w:t xml:space="preserve">использует предметы-заместители в проблемно-практических ситуациях; </w:t>
      </w:r>
    </w:p>
    <w:p w:rsidR="000B76FC" w:rsidRDefault="000B76FC" w:rsidP="000B76FC">
      <w:pPr>
        <w:numPr>
          <w:ilvl w:val="0"/>
          <w:numId w:val="6"/>
        </w:numPr>
        <w:tabs>
          <w:tab w:val="left" w:pos="851"/>
        </w:tabs>
        <w:ind w:left="0" w:firstLine="567"/>
        <w:jc w:val="both"/>
      </w:pPr>
      <w:r>
        <w:t xml:space="preserve">пользуется методом проб как основным способом решения проблемно-практических задач; </w:t>
      </w:r>
    </w:p>
    <w:p w:rsidR="000B76FC" w:rsidRDefault="000B76FC" w:rsidP="000B76FC">
      <w:pPr>
        <w:numPr>
          <w:ilvl w:val="0"/>
          <w:numId w:val="6"/>
        </w:numPr>
        <w:tabs>
          <w:tab w:val="left" w:pos="851"/>
        </w:tabs>
        <w:ind w:left="0" w:firstLine="567"/>
        <w:jc w:val="both"/>
      </w:pPr>
      <w:r>
        <w:t>фиксирует в речи результаты своей практической деятельности;</w:t>
      </w:r>
    </w:p>
    <w:p w:rsidR="000B76FC" w:rsidRDefault="000B76FC" w:rsidP="000B76FC">
      <w:pPr>
        <w:numPr>
          <w:ilvl w:val="0"/>
          <w:numId w:val="6"/>
        </w:numPr>
        <w:tabs>
          <w:tab w:val="left" w:pos="851"/>
        </w:tabs>
        <w:ind w:left="0" w:firstLine="567"/>
        <w:jc w:val="both"/>
      </w:pPr>
      <w:r>
        <w:t xml:space="preserve">сравнивает множества по количеству, используя практические способы сравнения (приложение и наложение) и счёт, обозначая словами больше, меньше, поровну; </w:t>
      </w:r>
    </w:p>
    <w:p w:rsidR="000B76FC" w:rsidRDefault="000B76FC" w:rsidP="000B76FC">
      <w:pPr>
        <w:numPr>
          <w:ilvl w:val="0"/>
          <w:numId w:val="6"/>
        </w:numPr>
        <w:tabs>
          <w:tab w:val="left" w:pos="851"/>
        </w:tabs>
        <w:ind w:left="0" w:firstLine="567"/>
        <w:jc w:val="both"/>
      </w:pPr>
      <w:r>
        <w:t xml:space="preserve">осуществляет преобразования множеств, изменяющие количество, использовать один из способов преобразования; </w:t>
      </w:r>
    </w:p>
    <w:p w:rsidR="000B76FC" w:rsidRDefault="000B76FC" w:rsidP="000B76FC">
      <w:pPr>
        <w:numPr>
          <w:ilvl w:val="0"/>
          <w:numId w:val="6"/>
        </w:numPr>
        <w:tabs>
          <w:tab w:val="left" w:pos="851"/>
        </w:tabs>
        <w:ind w:left="0" w:firstLine="567"/>
        <w:jc w:val="both"/>
      </w:pPr>
      <w:r>
        <w:t xml:space="preserve">выделяет 3 предмета из группы по слову; </w:t>
      </w:r>
    </w:p>
    <w:p w:rsidR="000B76FC" w:rsidRDefault="000B76FC" w:rsidP="000B76FC">
      <w:pPr>
        <w:numPr>
          <w:ilvl w:val="0"/>
          <w:numId w:val="6"/>
        </w:numPr>
        <w:tabs>
          <w:tab w:val="left" w:pos="851"/>
        </w:tabs>
        <w:ind w:left="0" w:firstLine="567"/>
        <w:jc w:val="both"/>
      </w:pPr>
      <w:r>
        <w:t xml:space="preserve">пересчитывает предметы в пределах трех; </w:t>
      </w:r>
    </w:p>
    <w:p w:rsidR="000B76FC" w:rsidRDefault="000B76FC" w:rsidP="000B76FC">
      <w:pPr>
        <w:numPr>
          <w:ilvl w:val="0"/>
          <w:numId w:val="6"/>
        </w:numPr>
        <w:tabs>
          <w:tab w:val="left" w:pos="851"/>
        </w:tabs>
        <w:ind w:left="0" w:firstLine="567"/>
        <w:jc w:val="both"/>
      </w:pPr>
      <w:r>
        <w:t xml:space="preserve">осуществляет группировку предметов по количественному признаку на основе образца; </w:t>
      </w:r>
    </w:p>
    <w:p w:rsidR="000B76FC" w:rsidRDefault="000B76FC" w:rsidP="000B76FC">
      <w:pPr>
        <w:numPr>
          <w:ilvl w:val="0"/>
          <w:numId w:val="6"/>
        </w:numPr>
        <w:tabs>
          <w:tab w:val="left" w:pos="851"/>
        </w:tabs>
        <w:ind w:left="0" w:firstLine="567"/>
        <w:jc w:val="both"/>
      </w:pPr>
      <w:r>
        <w:t>выполняет операции объединения и разъединения в пределах трех с открытым и закрытым результатами .</w:t>
      </w:r>
    </w:p>
    <w:p w:rsidR="000B76FC" w:rsidRDefault="000B76FC" w:rsidP="000B76FC">
      <w:pPr>
        <w:tabs>
          <w:tab w:val="left" w:pos="851"/>
        </w:tabs>
        <w:ind w:firstLine="567"/>
        <w:jc w:val="both"/>
        <w:rPr>
          <w:b/>
          <w:bCs/>
          <w:i/>
          <w:iCs/>
        </w:rPr>
      </w:pPr>
      <w:r>
        <w:rPr>
          <w:b/>
          <w:bCs/>
          <w:i/>
          <w:iCs/>
        </w:rPr>
        <w:t>Речевое развитие</w:t>
      </w:r>
    </w:p>
    <w:p w:rsidR="000B76FC" w:rsidRDefault="000B76FC" w:rsidP="000B76FC">
      <w:pPr>
        <w:numPr>
          <w:ilvl w:val="0"/>
          <w:numId w:val="7"/>
        </w:numPr>
        <w:tabs>
          <w:tab w:val="left" w:pos="851"/>
        </w:tabs>
        <w:ind w:left="0" w:firstLine="567"/>
        <w:jc w:val="both"/>
      </w:pPr>
      <w:r>
        <w:t xml:space="preserve">высказывает свои потребности в активной фразовой речи; </w:t>
      </w:r>
    </w:p>
    <w:p w:rsidR="000B76FC" w:rsidRDefault="000B76FC" w:rsidP="000B76FC">
      <w:pPr>
        <w:numPr>
          <w:ilvl w:val="0"/>
          <w:numId w:val="7"/>
        </w:numPr>
        <w:tabs>
          <w:tab w:val="left" w:pos="851"/>
        </w:tabs>
        <w:ind w:left="0" w:firstLine="567"/>
        <w:jc w:val="both"/>
      </w:pPr>
      <w:r>
        <w:t xml:space="preserve">узнает и описывает действия персонажей по картинкам; </w:t>
      </w:r>
    </w:p>
    <w:p w:rsidR="000B76FC" w:rsidRDefault="000B76FC" w:rsidP="000B76FC">
      <w:pPr>
        <w:numPr>
          <w:ilvl w:val="0"/>
          <w:numId w:val="7"/>
        </w:numPr>
        <w:tabs>
          <w:tab w:val="left" w:pos="851"/>
        </w:tabs>
        <w:ind w:left="0" w:firstLine="567"/>
        <w:jc w:val="both"/>
      </w:pPr>
      <w:r>
        <w:t xml:space="preserve">строит фразу, состоящую из двух-трех слов; </w:t>
      </w:r>
    </w:p>
    <w:p w:rsidR="000B76FC" w:rsidRDefault="000B76FC" w:rsidP="000B76FC">
      <w:pPr>
        <w:numPr>
          <w:ilvl w:val="0"/>
          <w:numId w:val="7"/>
        </w:numPr>
        <w:tabs>
          <w:tab w:val="left" w:pos="851"/>
        </w:tabs>
        <w:ind w:left="0" w:firstLine="567"/>
        <w:jc w:val="both"/>
      </w:pPr>
      <w:r>
        <w:t xml:space="preserve">рассказывает разученные детские стихи, поговорки, считалочки; </w:t>
      </w:r>
    </w:p>
    <w:p w:rsidR="000B76FC" w:rsidRDefault="000B76FC" w:rsidP="000B76FC">
      <w:pPr>
        <w:numPr>
          <w:ilvl w:val="0"/>
          <w:numId w:val="7"/>
        </w:numPr>
        <w:tabs>
          <w:tab w:val="left" w:pos="851"/>
        </w:tabs>
        <w:ind w:left="0" w:firstLine="567"/>
        <w:jc w:val="both"/>
      </w:pPr>
      <w:r>
        <w:t xml:space="preserve">понимает значение предлогов и выполняет инструкцию, включающую предлоги на, под, в; </w:t>
      </w:r>
    </w:p>
    <w:p w:rsidR="000B76FC" w:rsidRDefault="000B76FC" w:rsidP="000B76FC">
      <w:pPr>
        <w:numPr>
          <w:ilvl w:val="0"/>
          <w:numId w:val="7"/>
        </w:numPr>
        <w:tabs>
          <w:tab w:val="left" w:pos="851"/>
        </w:tabs>
        <w:ind w:left="0" w:firstLine="567"/>
        <w:jc w:val="both"/>
      </w:pPr>
      <w:r>
        <w:t xml:space="preserve">отвечает на вопросы, касающиеся жизни в группе, наблюдений в природе, и задает свои собственные; </w:t>
      </w:r>
    </w:p>
    <w:p w:rsidR="000B76FC" w:rsidRDefault="000B76FC" w:rsidP="000B76FC">
      <w:pPr>
        <w:numPr>
          <w:ilvl w:val="0"/>
          <w:numId w:val="7"/>
        </w:numPr>
        <w:tabs>
          <w:tab w:val="left" w:pos="851"/>
        </w:tabs>
        <w:ind w:left="0" w:firstLine="567"/>
        <w:jc w:val="both"/>
      </w:pPr>
      <w:r>
        <w:t xml:space="preserve">отвечает на вопросы, характеризующие действия главных персонажей сказок «Три медведя», «Кто сказал «мяу»?»; </w:t>
      </w:r>
    </w:p>
    <w:p w:rsidR="000B76FC" w:rsidRDefault="000B76FC" w:rsidP="000B76FC">
      <w:pPr>
        <w:numPr>
          <w:ilvl w:val="0"/>
          <w:numId w:val="7"/>
        </w:numPr>
        <w:tabs>
          <w:tab w:val="left" w:pos="851"/>
        </w:tabs>
        <w:ind w:left="0" w:firstLine="567"/>
        <w:jc w:val="both"/>
        <w:rPr>
          <w:b/>
          <w:bCs/>
          <w:i/>
          <w:iCs/>
        </w:rPr>
      </w:pPr>
      <w:r>
        <w:t>узнает среди других книгу со знакомыми сказками, стихами.</w:t>
      </w:r>
      <w:r>
        <w:rPr>
          <w:b/>
          <w:bCs/>
          <w:i/>
          <w:iCs/>
        </w:rPr>
        <w:t xml:space="preserve"> </w:t>
      </w:r>
    </w:p>
    <w:p w:rsidR="000B76FC" w:rsidRDefault="000B76FC" w:rsidP="000B76FC">
      <w:pPr>
        <w:tabs>
          <w:tab w:val="left" w:pos="851"/>
        </w:tabs>
        <w:ind w:firstLine="567"/>
        <w:jc w:val="both"/>
        <w:rPr>
          <w:b/>
          <w:bCs/>
          <w:i/>
          <w:iCs/>
        </w:rPr>
      </w:pPr>
      <w:r>
        <w:rPr>
          <w:b/>
          <w:bCs/>
          <w:i/>
          <w:iCs/>
        </w:rPr>
        <w:t>Художественно-эстетическое развитие</w:t>
      </w:r>
    </w:p>
    <w:p w:rsidR="000B76FC" w:rsidRDefault="000B76FC" w:rsidP="000B76FC">
      <w:pPr>
        <w:numPr>
          <w:ilvl w:val="0"/>
          <w:numId w:val="8"/>
        </w:numPr>
        <w:tabs>
          <w:tab w:val="left" w:pos="851"/>
        </w:tabs>
        <w:ind w:left="0" w:firstLine="567"/>
        <w:jc w:val="both"/>
      </w:pPr>
      <w:r>
        <w:t xml:space="preserve">лепит знакомые предметы круглой и овальной формы по просьбе взрослого, используя приемы вдавливания, сплющивания, прищипывания (овощи, фрукты, пирамидка из шаров); </w:t>
      </w:r>
    </w:p>
    <w:p w:rsidR="000B76FC" w:rsidRDefault="000B76FC" w:rsidP="000B76FC">
      <w:pPr>
        <w:numPr>
          <w:ilvl w:val="0"/>
          <w:numId w:val="8"/>
        </w:numPr>
        <w:tabs>
          <w:tab w:val="left" w:pos="851"/>
        </w:tabs>
        <w:ind w:left="0" w:firstLine="567"/>
        <w:jc w:val="both"/>
      </w:pPr>
      <w:r>
        <w:t xml:space="preserve">дает оценку результатам своей работы по наводящим вопросам взрослого, сравнивая ее с образцом, при этом пользуется словами верно, неверно, такой, не такой; </w:t>
      </w:r>
    </w:p>
    <w:p w:rsidR="000B76FC" w:rsidRDefault="000B76FC" w:rsidP="000B76FC">
      <w:pPr>
        <w:numPr>
          <w:ilvl w:val="0"/>
          <w:numId w:val="8"/>
        </w:numPr>
        <w:tabs>
          <w:tab w:val="left" w:pos="851"/>
        </w:tabs>
        <w:ind w:left="0" w:firstLine="567"/>
        <w:jc w:val="both"/>
      </w:pPr>
      <w:r>
        <w:t>обыгрывает лепные поделки в свободной деятельности ;</w:t>
      </w:r>
    </w:p>
    <w:p w:rsidR="000B76FC" w:rsidRDefault="000B76FC" w:rsidP="000B76FC">
      <w:pPr>
        <w:numPr>
          <w:ilvl w:val="0"/>
          <w:numId w:val="8"/>
        </w:numPr>
        <w:tabs>
          <w:tab w:val="left" w:pos="851"/>
        </w:tabs>
        <w:ind w:left="0" w:firstLine="567"/>
        <w:jc w:val="both"/>
      </w:pPr>
      <w:r>
        <w:t>наклеивает предмет по образцу, соотносить его с реальным объектом (фрукты или овощи);</w:t>
      </w:r>
    </w:p>
    <w:p w:rsidR="000B76FC" w:rsidRDefault="000B76FC" w:rsidP="000B76FC">
      <w:pPr>
        <w:numPr>
          <w:ilvl w:val="0"/>
          <w:numId w:val="8"/>
        </w:numPr>
        <w:tabs>
          <w:tab w:val="left" w:pos="851"/>
        </w:tabs>
        <w:ind w:left="0" w:firstLine="567"/>
        <w:jc w:val="both"/>
      </w:pPr>
      <w:r>
        <w:t xml:space="preserve">наклеивает аппликацию на контурный силуэт изображенного предмета; </w:t>
      </w:r>
    </w:p>
    <w:p w:rsidR="000B76FC" w:rsidRDefault="000B76FC" w:rsidP="000B76FC">
      <w:pPr>
        <w:numPr>
          <w:ilvl w:val="0"/>
          <w:numId w:val="8"/>
        </w:numPr>
        <w:tabs>
          <w:tab w:val="left" w:pos="851"/>
        </w:tabs>
        <w:ind w:left="0" w:firstLine="567"/>
        <w:jc w:val="both"/>
      </w:pPr>
      <w:r>
        <w:t xml:space="preserve">составляет и наклеивает по образцу предмет из двух частей, называет его; </w:t>
      </w:r>
    </w:p>
    <w:p w:rsidR="000B76FC" w:rsidRDefault="000B76FC" w:rsidP="000B76FC">
      <w:pPr>
        <w:numPr>
          <w:ilvl w:val="0"/>
          <w:numId w:val="8"/>
        </w:numPr>
        <w:tabs>
          <w:tab w:val="left" w:pos="851"/>
        </w:tabs>
        <w:ind w:left="0" w:firstLine="567"/>
        <w:jc w:val="both"/>
      </w:pPr>
      <w:r>
        <w:lastRenderedPageBreak/>
        <w:t xml:space="preserve">проявляет интерес к изобразительной деятельности, передавать в рисунках круглую и овальную форму, разную величину предметов; </w:t>
      </w:r>
    </w:p>
    <w:p w:rsidR="000B76FC" w:rsidRDefault="000B76FC" w:rsidP="000B76FC">
      <w:pPr>
        <w:numPr>
          <w:ilvl w:val="0"/>
          <w:numId w:val="8"/>
        </w:numPr>
        <w:tabs>
          <w:tab w:val="left" w:pos="851"/>
        </w:tabs>
        <w:ind w:left="0" w:firstLine="567"/>
        <w:jc w:val="both"/>
      </w:pPr>
      <w:r>
        <w:t>ориентируется на листе бумаги: вверху, внизу;</w:t>
      </w:r>
    </w:p>
    <w:p w:rsidR="000B76FC" w:rsidRDefault="000B76FC" w:rsidP="000B76FC">
      <w:pPr>
        <w:numPr>
          <w:ilvl w:val="0"/>
          <w:numId w:val="8"/>
        </w:numPr>
        <w:tabs>
          <w:tab w:val="left" w:pos="851"/>
        </w:tabs>
        <w:ind w:left="0" w:firstLine="567"/>
        <w:jc w:val="both"/>
      </w:pPr>
      <w:r>
        <w:t xml:space="preserve">внимательно слушает короткие музыкальные произведения; </w:t>
      </w:r>
    </w:p>
    <w:p w:rsidR="000B76FC" w:rsidRDefault="000B76FC" w:rsidP="000B76FC">
      <w:pPr>
        <w:numPr>
          <w:ilvl w:val="0"/>
          <w:numId w:val="8"/>
        </w:numPr>
        <w:tabs>
          <w:tab w:val="left" w:pos="851"/>
        </w:tabs>
        <w:ind w:left="0" w:firstLine="567"/>
        <w:jc w:val="both"/>
      </w:pPr>
      <w:r>
        <w:t xml:space="preserve">согласовывает движения с началом и окончанием музыки, меняет движения соответственно изменению характера музыки; </w:t>
      </w:r>
    </w:p>
    <w:p w:rsidR="000B76FC" w:rsidRDefault="000B76FC" w:rsidP="000B76FC">
      <w:pPr>
        <w:numPr>
          <w:ilvl w:val="0"/>
          <w:numId w:val="8"/>
        </w:numPr>
        <w:tabs>
          <w:tab w:val="left" w:pos="851"/>
        </w:tabs>
        <w:ind w:left="0" w:firstLine="567"/>
        <w:jc w:val="both"/>
      </w:pPr>
      <w:r>
        <w:t xml:space="preserve">узнает одну и ту же мелодию, исполняемую на различных музыкальных инструментах; </w:t>
      </w:r>
    </w:p>
    <w:p w:rsidR="000B76FC" w:rsidRDefault="000B76FC" w:rsidP="000B76FC">
      <w:pPr>
        <w:numPr>
          <w:ilvl w:val="0"/>
          <w:numId w:val="8"/>
        </w:numPr>
        <w:tabs>
          <w:tab w:val="left" w:pos="851"/>
        </w:tabs>
        <w:ind w:left="0" w:firstLine="567"/>
        <w:jc w:val="both"/>
      </w:pPr>
      <w:r>
        <w:t xml:space="preserve">различает знакомые звуки природы, бытовые шумы (выбор из двух-трех); </w:t>
      </w:r>
    </w:p>
    <w:p w:rsidR="000B76FC" w:rsidRDefault="000B76FC" w:rsidP="000B76FC">
      <w:pPr>
        <w:numPr>
          <w:ilvl w:val="0"/>
          <w:numId w:val="8"/>
        </w:numPr>
        <w:tabs>
          <w:tab w:val="left" w:pos="851"/>
        </w:tabs>
        <w:ind w:left="0" w:firstLine="567"/>
        <w:jc w:val="both"/>
      </w:pPr>
      <w:r>
        <w:t xml:space="preserve">соотносит свои движения с характером музыки, передающей повадки сказочных героев и представителей животного мира; </w:t>
      </w:r>
    </w:p>
    <w:p w:rsidR="000B76FC" w:rsidRDefault="000B76FC" w:rsidP="000B76FC">
      <w:pPr>
        <w:numPr>
          <w:ilvl w:val="0"/>
          <w:numId w:val="8"/>
        </w:numPr>
        <w:tabs>
          <w:tab w:val="left" w:pos="851"/>
        </w:tabs>
        <w:ind w:left="0" w:firstLine="567"/>
        <w:jc w:val="both"/>
      </w:pPr>
      <w:r>
        <w:t xml:space="preserve">подпевает взрослому слоги и слова в знакомых песнях; </w:t>
      </w:r>
    </w:p>
    <w:p w:rsidR="000B76FC" w:rsidRDefault="000B76FC" w:rsidP="000B76FC">
      <w:pPr>
        <w:numPr>
          <w:ilvl w:val="0"/>
          <w:numId w:val="8"/>
        </w:numPr>
        <w:tabs>
          <w:tab w:val="left" w:pos="851"/>
        </w:tabs>
        <w:ind w:left="0" w:firstLine="567"/>
        <w:jc w:val="both"/>
      </w:pPr>
      <w:r>
        <w:t xml:space="preserve">двигается под музыку по кругу (по одному и парами); </w:t>
      </w:r>
    </w:p>
    <w:p w:rsidR="000B76FC" w:rsidRDefault="000B76FC" w:rsidP="000B76FC">
      <w:pPr>
        <w:numPr>
          <w:ilvl w:val="0"/>
          <w:numId w:val="8"/>
        </w:numPr>
        <w:tabs>
          <w:tab w:val="left" w:pos="851"/>
        </w:tabs>
        <w:ind w:left="0" w:firstLine="567"/>
        <w:jc w:val="both"/>
      </w:pPr>
      <w:r>
        <w:t xml:space="preserve">выполняет элементарные движения с предметами (платочками, погремушками, султанчиками); </w:t>
      </w:r>
    </w:p>
    <w:p w:rsidR="000B76FC" w:rsidRDefault="000B76FC" w:rsidP="000B76FC">
      <w:pPr>
        <w:numPr>
          <w:ilvl w:val="0"/>
          <w:numId w:val="8"/>
        </w:numPr>
        <w:tabs>
          <w:tab w:val="left" w:pos="851"/>
        </w:tabs>
        <w:ind w:left="0" w:firstLine="567"/>
        <w:jc w:val="both"/>
      </w:pPr>
      <w:r>
        <w:t xml:space="preserve">участвует в подвижных музыкальных играх; </w:t>
      </w:r>
    </w:p>
    <w:p w:rsidR="000B76FC" w:rsidRDefault="000B76FC" w:rsidP="000B76FC">
      <w:pPr>
        <w:numPr>
          <w:ilvl w:val="0"/>
          <w:numId w:val="8"/>
        </w:numPr>
        <w:tabs>
          <w:tab w:val="left" w:pos="851"/>
        </w:tabs>
        <w:ind w:left="0" w:firstLine="567"/>
        <w:jc w:val="both"/>
      </w:pPr>
      <w:r>
        <w:t xml:space="preserve">выполняет танцевальные движения под веселую музыку; </w:t>
      </w:r>
    </w:p>
    <w:p w:rsidR="000B76FC" w:rsidRDefault="000B76FC" w:rsidP="000B76FC">
      <w:pPr>
        <w:numPr>
          <w:ilvl w:val="0"/>
          <w:numId w:val="8"/>
        </w:numPr>
        <w:tabs>
          <w:tab w:val="left" w:pos="851"/>
        </w:tabs>
        <w:ind w:left="0" w:firstLine="567"/>
        <w:jc w:val="both"/>
      </w:pPr>
      <w:r>
        <w:t xml:space="preserve">хлопает в ладоши (по коленям в положении сидя и в положении стоя) и притопывает одной ногой, пружинисто качаться на двух ногах, вращать кистями рук, выполняет движения с предметами в такт музыке; </w:t>
      </w:r>
    </w:p>
    <w:p w:rsidR="000B76FC" w:rsidRDefault="000B76FC" w:rsidP="000B76FC">
      <w:pPr>
        <w:numPr>
          <w:ilvl w:val="0"/>
          <w:numId w:val="8"/>
        </w:numPr>
        <w:tabs>
          <w:tab w:val="left" w:pos="851"/>
        </w:tabs>
        <w:ind w:left="0" w:firstLine="567"/>
        <w:jc w:val="both"/>
      </w:pPr>
      <w:r>
        <w:t>участвует в праздничных утренниках, развлекательных занятиях и досуговой деятельности.</w:t>
      </w:r>
    </w:p>
    <w:p w:rsidR="000B76FC" w:rsidRDefault="000B76FC" w:rsidP="000B76FC">
      <w:pPr>
        <w:tabs>
          <w:tab w:val="left" w:pos="851"/>
        </w:tabs>
        <w:ind w:firstLine="567"/>
        <w:jc w:val="both"/>
        <w:rPr>
          <w:b/>
          <w:bCs/>
          <w:i/>
          <w:iCs/>
        </w:rPr>
      </w:pPr>
      <w:r>
        <w:rPr>
          <w:b/>
          <w:bCs/>
          <w:i/>
          <w:iCs/>
        </w:rPr>
        <w:t>Физическое развитие</w:t>
      </w:r>
    </w:p>
    <w:p w:rsidR="000B76FC" w:rsidRDefault="000B76FC" w:rsidP="000B76FC">
      <w:pPr>
        <w:numPr>
          <w:ilvl w:val="0"/>
          <w:numId w:val="5"/>
        </w:numPr>
        <w:tabs>
          <w:tab w:val="left" w:pos="851"/>
        </w:tabs>
        <w:ind w:left="0" w:firstLine="567"/>
        <w:jc w:val="both"/>
      </w:pPr>
      <w:r>
        <w:t xml:space="preserve">выполняет действия по показу взрослого; бросает мяч в цель двумя руками; ловит мяч среднего размера; дети ходят друг за другом; </w:t>
      </w:r>
    </w:p>
    <w:p w:rsidR="000B76FC" w:rsidRDefault="000B76FC" w:rsidP="000B76FC">
      <w:pPr>
        <w:numPr>
          <w:ilvl w:val="0"/>
          <w:numId w:val="5"/>
        </w:numPr>
        <w:tabs>
          <w:tab w:val="left" w:pos="851"/>
        </w:tabs>
        <w:ind w:left="0" w:firstLine="567"/>
        <w:jc w:val="both"/>
      </w:pPr>
      <w:r>
        <w:t xml:space="preserve">встают в ряд, строиться в шеренгу, встают колонной по одному; бегают вслед за воспитателем; </w:t>
      </w:r>
    </w:p>
    <w:p w:rsidR="000B76FC" w:rsidRDefault="000B76FC" w:rsidP="000B76FC">
      <w:pPr>
        <w:numPr>
          <w:ilvl w:val="0"/>
          <w:numId w:val="5"/>
        </w:numPr>
        <w:tabs>
          <w:tab w:val="left" w:pos="851"/>
        </w:tabs>
        <w:ind w:left="0" w:firstLine="567"/>
        <w:jc w:val="both"/>
        <w:rPr>
          <w:bCs/>
          <w:iCs/>
        </w:rPr>
      </w:pPr>
      <w:r>
        <w:rPr>
          <w:bCs/>
          <w:iCs/>
        </w:rPr>
        <w:t>прыгает на месте по показу воспитателя (или по подражанию); ползает по скамейке произвольным способом; перелезает через скамейку; проползает под скамейкой.</w:t>
      </w:r>
    </w:p>
    <w:p w:rsidR="000B76FC" w:rsidRDefault="000B76FC" w:rsidP="000B76FC">
      <w:pPr>
        <w:tabs>
          <w:tab w:val="left" w:pos="851"/>
        </w:tabs>
        <w:ind w:firstLine="567"/>
        <w:jc w:val="both"/>
        <w:rPr>
          <w:b/>
          <w:bCs/>
        </w:rPr>
      </w:pPr>
      <w:r>
        <w:rPr>
          <w:b/>
          <w:bCs/>
        </w:rPr>
        <w:t xml:space="preserve">Планируемые результаты освоения программы к концу третьего года </w:t>
      </w:r>
    </w:p>
    <w:p w:rsidR="000B76FC" w:rsidRDefault="000B76FC" w:rsidP="000B76FC">
      <w:pPr>
        <w:tabs>
          <w:tab w:val="left" w:pos="851"/>
        </w:tabs>
        <w:ind w:firstLine="567"/>
        <w:jc w:val="both"/>
        <w:rPr>
          <w:b/>
          <w:bCs/>
          <w:i/>
          <w:iCs/>
        </w:rPr>
      </w:pPr>
      <w:r>
        <w:rPr>
          <w:b/>
          <w:bCs/>
          <w:i/>
          <w:iCs/>
        </w:rPr>
        <w:t>Социально-коммуникативное развитие</w:t>
      </w:r>
    </w:p>
    <w:p w:rsidR="000B76FC" w:rsidRDefault="000B76FC" w:rsidP="000B76FC">
      <w:pPr>
        <w:numPr>
          <w:ilvl w:val="0"/>
          <w:numId w:val="9"/>
        </w:numPr>
        <w:tabs>
          <w:tab w:val="left" w:pos="851"/>
        </w:tabs>
        <w:ind w:left="0" w:firstLine="567"/>
        <w:jc w:val="both"/>
      </w:pPr>
      <w:r>
        <w:t xml:space="preserve">Ребёнок проявляет доброжелательность и внимание к близким взрослым и сверстникам; </w:t>
      </w:r>
    </w:p>
    <w:p w:rsidR="000B76FC" w:rsidRDefault="000B76FC" w:rsidP="000B76FC">
      <w:pPr>
        <w:numPr>
          <w:ilvl w:val="0"/>
          <w:numId w:val="9"/>
        </w:numPr>
        <w:tabs>
          <w:tab w:val="left" w:pos="851"/>
        </w:tabs>
        <w:ind w:left="0" w:firstLine="567"/>
        <w:jc w:val="both"/>
      </w:pPr>
      <w:r>
        <w:t xml:space="preserve">выражает свое сочувствие (пожалеть, помочь); </w:t>
      </w:r>
    </w:p>
    <w:p w:rsidR="000B76FC" w:rsidRDefault="000B76FC" w:rsidP="000B76FC">
      <w:pPr>
        <w:numPr>
          <w:ilvl w:val="0"/>
          <w:numId w:val="9"/>
        </w:numPr>
        <w:tabs>
          <w:tab w:val="left" w:pos="851"/>
        </w:tabs>
        <w:ind w:left="0" w:firstLine="567"/>
        <w:jc w:val="both"/>
      </w:pPr>
      <w:r>
        <w:t xml:space="preserve">называет свое имя, фамилию, имена близких взрослых и сверстников, участвующих в повседневном общении; называет свой возраст, половую принадлежность, время рождения, место жительства (город, поселок);  </w:t>
      </w:r>
    </w:p>
    <w:p w:rsidR="000B76FC" w:rsidRDefault="000B76FC" w:rsidP="000B76FC">
      <w:pPr>
        <w:numPr>
          <w:ilvl w:val="0"/>
          <w:numId w:val="9"/>
        </w:numPr>
        <w:tabs>
          <w:tab w:val="left" w:pos="851"/>
        </w:tabs>
        <w:ind w:left="0" w:firstLine="567"/>
        <w:jc w:val="both"/>
      </w:pPr>
      <w:r>
        <w:t xml:space="preserve">занимается любимыми игрушками и занятиями; </w:t>
      </w:r>
    </w:p>
    <w:p w:rsidR="000B76FC" w:rsidRDefault="000B76FC" w:rsidP="000B76FC">
      <w:pPr>
        <w:numPr>
          <w:ilvl w:val="0"/>
          <w:numId w:val="9"/>
        </w:numPr>
        <w:tabs>
          <w:tab w:val="left" w:pos="851"/>
        </w:tabs>
        <w:ind w:left="0" w:firstLine="567"/>
        <w:jc w:val="both"/>
      </w:pPr>
      <w:r>
        <w:t xml:space="preserve">обращается к сверстнику с элементарными предложениями, просьбами, пожеланиями; </w:t>
      </w:r>
    </w:p>
    <w:p w:rsidR="000B76FC" w:rsidRDefault="000B76FC" w:rsidP="000B76FC">
      <w:pPr>
        <w:numPr>
          <w:ilvl w:val="0"/>
          <w:numId w:val="9"/>
        </w:numPr>
        <w:tabs>
          <w:tab w:val="left" w:pos="851"/>
        </w:tabs>
        <w:ind w:left="0" w:firstLine="567"/>
        <w:jc w:val="both"/>
      </w:pPr>
      <w:r>
        <w:t xml:space="preserve">приветливо здоровается и прощается, вежливо обращается по имени друг к другу; </w:t>
      </w:r>
    </w:p>
    <w:p w:rsidR="000B76FC" w:rsidRDefault="000B76FC" w:rsidP="000B76FC">
      <w:pPr>
        <w:numPr>
          <w:ilvl w:val="0"/>
          <w:numId w:val="9"/>
        </w:numPr>
        <w:tabs>
          <w:tab w:val="left" w:pos="851"/>
        </w:tabs>
        <w:ind w:left="0" w:firstLine="567"/>
        <w:jc w:val="both"/>
      </w:pPr>
      <w:r>
        <w:t xml:space="preserve">участвует в коллективной деятельности со сверстниками (игровой, изобразительной, музыкальной, театральной); </w:t>
      </w:r>
    </w:p>
    <w:p w:rsidR="000B76FC" w:rsidRDefault="000B76FC" w:rsidP="000B76FC">
      <w:pPr>
        <w:numPr>
          <w:ilvl w:val="0"/>
          <w:numId w:val="9"/>
        </w:numPr>
        <w:tabs>
          <w:tab w:val="left" w:pos="851"/>
        </w:tabs>
        <w:ind w:left="0" w:firstLine="567"/>
        <w:jc w:val="both"/>
      </w:pPr>
      <w:r>
        <w:t>уважительно относиться к труду взрослых.</w:t>
      </w:r>
    </w:p>
    <w:p w:rsidR="000B76FC" w:rsidRDefault="000B76FC" w:rsidP="000B76FC">
      <w:pPr>
        <w:tabs>
          <w:tab w:val="left" w:pos="851"/>
        </w:tabs>
        <w:ind w:firstLine="567"/>
        <w:jc w:val="both"/>
        <w:rPr>
          <w:b/>
          <w:bCs/>
          <w:i/>
          <w:iCs/>
        </w:rPr>
      </w:pPr>
      <w:r>
        <w:rPr>
          <w:b/>
          <w:bCs/>
          <w:i/>
          <w:iCs/>
        </w:rPr>
        <w:t>Познавательное развитие</w:t>
      </w:r>
    </w:p>
    <w:p w:rsidR="000B76FC" w:rsidRDefault="000B76FC" w:rsidP="000B76FC">
      <w:pPr>
        <w:numPr>
          <w:ilvl w:val="0"/>
          <w:numId w:val="10"/>
        </w:numPr>
        <w:tabs>
          <w:tab w:val="left" w:pos="851"/>
        </w:tabs>
        <w:ind w:left="0" w:firstLine="567"/>
        <w:jc w:val="both"/>
      </w:pPr>
      <w:r>
        <w:t>Ребёнок соотносит действия, изображенные на картинке с реальными действиями;</w:t>
      </w:r>
    </w:p>
    <w:p w:rsidR="000B76FC" w:rsidRDefault="000B76FC" w:rsidP="000B76FC">
      <w:pPr>
        <w:numPr>
          <w:ilvl w:val="0"/>
          <w:numId w:val="10"/>
        </w:numPr>
        <w:tabs>
          <w:tab w:val="left" w:pos="851"/>
        </w:tabs>
        <w:ind w:left="0" w:firstLine="567"/>
        <w:jc w:val="both"/>
      </w:pPr>
      <w:r>
        <w:t>складывает разрезные картинки из 4-х частей разной конфигурации;</w:t>
      </w:r>
    </w:p>
    <w:p w:rsidR="000B76FC" w:rsidRDefault="000B76FC" w:rsidP="000B76FC">
      <w:pPr>
        <w:numPr>
          <w:ilvl w:val="0"/>
          <w:numId w:val="10"/>
        </w:numPr>
        <w:tabs>
          <w:tab w:val="left" w:pos="851"/>
        </w:tabs>
        <w:ind w:left="0" w:firstLine="567"/>
        <w:jc w:val="both"/>
      </w:pPr>
      <w:r>
        <w:t>выделяет основные свойства знакомых предметов;</w:t>
      </w:r>
    </w:p>
    <w:p w:rsidR="000B76FC" w:rsidRDefault="000B76FC" w:rsidP="000B76FC">
      <w:pPr>
        <w:numPr>
          <w:ilvl w:val="0"/>
          <w:numId w:val="10"/>
        </w:numPr>
        <w:tabs>
          <w:tab w:val="left" w:pos="851"/>
        </w:tabs>
        <w:ind w:left="0" w:firstLine="567"/>
        <w:jc w:val="both"/>
      </w:pPr>
      <w:r>
        <w:t>соотносит плоскостную и объемную форму;</w:t>
      </w:r>
    </w:p>
    <w:p w:rsidR="000B76FC" w:rsidRDefault="000B76FC" w:rsidP="000B76FC">
      <w:pPr>
        <w:numPr>
          <w:ilvl w:val="0"/>
          <w:numId w:val="10"/>
        </w:numPr>
        <w:tabs>
          <w:tab w:val="left" w:pos="851"/>
        </w:tabs>
        <w:ind w:left="0" w:firstLine="567"/>
        <w:jc w:val="both"/>
      </w:pPr>
      <w:r>
        <w:t>производит сравнение по форме и величине с использованием образца;</w:t>
      </w:r>
    </w:p>
    <w:p w:rsidR="000B76FC" w:rsidRDefault="000B76FC" w:rsidP="000B76FC">
      <w:pPr>
        <w:numPr>
          <w:ilvl w:val="0"/>
          <w:numId w:val="10"/>
        </w:numPr>
        <w:tabs>
          <w:tab w:val="left" w:pos="851"/>
        </w:tabs>
        <w:ind w:left="0" w:firstLine="567"/>
        <w:jc w:val="both"/>
      </w:pPr>
      <w:r>
        <w:t>обследует предметы с использованием зрительно-тактильного  и зрительно-двигательного анализа;</w:t>
      </w:r>
    </w:p>
    <w:p w:rsidR="000B76FC" w:rsidRDefault="000B76FC" w:rsidP="000B76FC">
      <w:pPr>
        <w:numPr>
          <w:ilvl w:val="0"/>
          <w:numId w:val="10"/>
        </w:numPr>
        <w:tabs>
          <w:tab w:val="left" w:pos="851"/>
        </w:tabs>
        <w:ind w:left="0" w:firstLine="567"/>
        <w:jc w:val="both"/>
      </w:pPr>
      <w:r>
        <w:lastRenderedPageBreak/>
        <w:t>находит заданные слова в предложенной фразе;</w:t>
      </w:r>
    </w:p>
    <w:p w:rsidR="000B76FC" w:rsidRDefault="000B76FC" w:rsidP="000B76FC">
      <w:pPr>
        <w:numPr>
          <w:ilvl w:val="0"/>
          <w:numId w:val="10"/>
        </w:numPr>
        <w:tabs>
          <w:tab w:val="left" w:pos="851"/>
        </w:tabs>
        <w:ind w:left="0" w:firstLine="567"/>
        <w:jc w:val="both"/>
      </w:pPr>
      <w:r>
        <w:t>имеют представления о предметах – орудиях и их роли в деятельности людей;</w:t>
      </w:r>
    </w:p>
    <w:p w:rsidR="000B76FC" w:rsidRDefault="000B76FC" w:rsidP="000B76FC">
      <w:pPr>
        <w:numPr>
          <w:ilvl w:val="0"/>
          <w:numId w:val="10"/>
        </w:numPr>
        <w:tabs>
          <w:tab w:val="left" w:pos="851"/>
        </w:tabs>
        <w:ind w:left="0" w:firstLine="567"/>
        <w:jc w:val="both"/>
      </w:pPr>
      <w:r>
        <w:t>устанавливает причинно-следственные связи между объектами и явлениями;</w:t>
      </w:r>
    </w:p>
    <w:p w:rsidR="000B76FC" w:rsidRDefault="000B76FC" w:rsidP="000B76FC">
      <w:pPr>
        <w:numPr>
          <w:ilvl w:val="0"/>
          <w:numId w:val="10"/>
        </w:numPr>
        <w:tabs>
          <w:tab w:val="left" w:pos="851"/>
        </w:tabs>
        <w:ind w:left="0" w:firstLine="567"/>
        <w:jc w:val="both"/>
      </w:pPr>
      <w:r>
        <w:t>в конструктивной деятельности различает конструкторы разного вида и назначения, создаёт постройки из 4-5 элементов по образцу, по представлению, по памяти;</w:t>
      </w:r>
    </w:p>
    <w:p w:rsidR="000B76FC" w:rsidRDefault="000B76FC" w:rsidP="000B76FC">
      <w:pPr>
        <w:numPr>
          <w:ilvl w:val="0"/>
          <w:numId w:val="10"/>
        </w:numPr>
        <w:tabs>
          <w:tab w:val="left" w:pos="851"/>
        </w:tabs>
        <w:ind w:left="0" w:firstLine="567"/>
        <w:jc w:val="both"/>
      </w:pPr>
      <w:r>
        <w:t>использует конструкции в свободной игровой деятельности;</w:t>
      </w:r>
    </w:p>
    <w:p w:rsidR="000B76FC" w:rsidRDefault="000B76FC" w:rsidP="000B76FC">
      <w:pPr>
        <w:numPr>
          <w:ilvl w:val="0"/>
          <w:numId w:val="10"/>
        </w:numPr>
        <w:tabs>
          <w:tab w:val="left" w:pos="851"/>
        </w:tabs>
        <w:ind w:left="0" w:firstLine="567"/>
        <w:jc w:val="both"/>
      </w:pPr>
      <w:r>
        <w:t>осуществляет счет в прямом и обратном порядке в пределах пяти; определяет количество предметов и предметных изображений на картинках, расположенных в ряд и при различном расположении, в пределах пяти;</w:t>
      </w:r>
    </w:p>
    <w:p w:rsidR="000B76FC" w:rsidRDefault="000B76FC" w:rsidP="000B76FC">
      <w:pPr>
        <w:numPr>
          <w:ilvl w:val="0"/>
          <w:numId w:val="10"/>
        </w:numPr>
        <w:tabs>
          <w:tab w:val="left" w:pos="851"/>
        </w:tabs>
        <w:ind w:left="0" w:firstLine="567"/>
        <w:jc w:val="both"/>
      </w:pPr>
      <w:r>
        <w:t>сравнивает две группы предметов по количеству на основе пересчета, решает  задачи с открытым и закрытым результатами на наглядном материале в пределах пяти;</w:t>
      </w:r>
    </w:p>
    <w:p w:rsidR="000B76FC" w:rsidRDefault="000B76FC" w:rsidP="000B76FC">
      <w:pPr>
        <w:numPr>
          <w:ilvl w:val="0"/>
          <w:numId w:val="10"/>
        </w:numPr>
        <w:tabs>
          <w:tab w:val="left" w:pos="851"/>
        </w:tabs>
        <w:ind w:left="0" w:firstLine="567"/>
        <w:jc w:val="both"/>
      </w:pPr>
      <w:r>
        <w:t>пользуется условной меркой при измерении;</w:t>
      </w:r>
    </w:p>
    <w:p w:rsidR="000B76FC" w:rsidRDefault="000B76FC" w:rsidP="000B76FC">
      <w:pPr>
        <w:numPr>
          <w:ilvl w:val="0"/>
          <w:numId w:val="10"/>
        </w:numPr>
        <w:tabs>
          <w:tab w:val="left" w:pos="851"/>
        </w:tabs>
        <w:ind w:left="0" w:firstLine="567"/>
        <w:jc w:val="both"/>
      </w:pPr>
      <w:r>
        <w:t>рассказывает о содержании деятельности людей различных профессий;</w:t>
      </w:r>
    </w:p>
    <w:p w:rsidR="000B76FC" w:rsidRDefault="000B76FC" w:rsidP="000B76FC">
      <w:pPr>
        <w:numPr>
          <w:ilvl w:val="0"/>
          <w:numId w:val="10"/>
        </w:numPr>
        <w:tabs>
          <w:tab w:val="left" w:pos="851"/>
        </w:tabs>
        <w:ind w:left="0" w:firstLine="567"/>
        <w:jc w:val="both"/>
      </w:pPr>
      <w:r>
        <w:t>имеет  представления о повседневном труде взрослых, выделяет отдельные предметы, их группы и основные части;</w:t>
      </w:r>
    </w:p>
    <w:p w:rsidR="000B76FC" w:rsidRDefault="000B76FC" w:rsidP="000B76FC">
      <w:pPr>
        <w:numPr>
          <w:ilvl w:val="0"/>
          <w:numId w:val="10"/>
        </w:numPr>
        <w:tabs>
          <w:tab w:val="left" w:pos="851"/>
        </w:tabs>
        <w:ind w:left="0" w:firstLine="567"/>
        <w:jc w:val="both"/>
      </w:pPr>
      <w:r>
        <w:t>называет функциональные назначения предметов, окружающих ребенка в повседневной жизни; определяет признаки трех времен года: зима, лето, осень.</w:t>
      </w:r>
    </w:p>
    <w:p w:rsidR="000B76FC" w:rsidRDefault="000B76FC" w:rsidP="000B76FC">
      <w:pPr>
        <w:tabs>
          <w:tab w:val="left" w:pos="851"/>
        </w:tabs>
        <w:ind w:firstLine="567"/>
        <w:jc w:val="both"/>
        <w:rPr>
          <w:b/>
          <w:bCs/>
          <w:i/>
          <w:iCs/>
        </w:rPr>
      </w:pPr>
      <w:r>
        <w:rPr>
          <w:b/>
          <w:bCs/>
          <w:i/>
          <w:iCs/>
        </w:rPr>
        <w:t>Речевое развитие</w:t>
      </w:r>
    </w:p>
    <w:p w:rsidR="000B76FC" w:rsidRDefault="000B76FC" w:rsidP="000B76FC">
      <w:pPr>
        <w:numPr>
          <w:ilvl w:val="0"/>
          <w:numId w:val="11"/>
        </w:numPr>
        <w:tabs>
          <w:tab w:val="left" w:pos="851"/>
        </w:tabs>
        <w:ind w:left="0" w:firstLine="567"/>
        <w:jc w:val="both"/>
      </w:pPr>
      <w:r>
        <w:t>У ребёнка отмечается интерес к познавательным задачам;</w:t>
      </w:r>
    </w:p>
    <w:p w:rsidR="000B76FC" w:rsidRDefault="000B76FC" w:rsidP="000B76FC">
      <w:pPr>
        <w:numPr>
          <w:ilvl w:val="0"/>
          <w:numId w:val="11"/>
        </w:numPr>
        <w:tabs>
          <w:tab w:val="left" w:pos="851"/>
        </w:tabs>
        <w:ind w:left="0" w:firstLine="567"/>
        <w:jc w:val="both"/>
      </w:pPr>
      <w:r>
        <w:t>пользуется в основном зрительной ориентировкой при выполнении познавательных задач;</w:t>
      </w:r>
    </w:p>
    <w:p w:rsidR="000B76FC" w:rsidRDefault="000B76FC" w:rsidP="000B76FC">
      <w:pPr>
        <w:numPr>
          <w:ilvl w:val="0"/>
          <w:numId w:val="11"/>
        </w:numPr>
        <w:tabs>
          <w:tab w:val="left" w:pos="851"/>
        </w:tabs>
        <w:ind w:left="0" w:firstLine="567"/>
        <w:jc w:val="both"/>
      </w:pPr>
      <w:r>
        <w:t>Выражает свои мысли в речевых высказываниях;</w:t>
      </w:r>
    </w:p>
    <w:p w:rsidR="000B76FC" w:rsidRDefault="000B76FC" w:rsidP="000B76FC">
      <w:pPr>
        <w:numPr>
          <w:ilvl w:val="0"/>
          <w:numId w:val="11"/>
        </w:numPr>
        <w:tabs>
          <w:tab w:val="left" w:pos="851"/>
        </w:tabs>
        <w:ind w:left="0" w:firstLine="567"/>
        <w:jc w:val="both"/>
      </w:pPr>
      <w:r>
        <w:t>пользуется в общении фразами из 3-4 слов;</w:t>
      </w:r>
    </w:p>
    <w:p w:rsidR="000B76FC" w:rsidRDefault="000B76FC" w:rsidP="000B76FC">
      <w:pPr>
        <w:numPr>
          <w:ilvl w:val="0"/>
          <w:numId w:val="11"/>
        </w:numPr>
        <w:tabs>
          <w:tab w:val="left" w:pos="851"/>
        </w:tabs>
        <w:ind w:left="0" w:firstLine="567"/>
        <w:jc w:val="both"/>
      </w:pPr>
      <w:r>
        <w:t>понимает и использует в речи предлоги, существительные единственного и множественного числа, уменьшительно-ласкательную форму слова;</w:t>
      </w:r>
    </w:p>
    <w:p w:rsidR="000B76FC" w:rsidRDefault="000B76FC" w:rsidP="000B76FC">
      <w:pPr>
        <w:numPr>
          <w:ilvl w:val="0"/>
          <w:numId w:val="11"/>
        </w:numPr>
        <w:tabs>
          <w:tab w:val="left" w:pos="851"/>
        </w:tabs>
        <w:ind w:left="0" w:firstLine="567"/>
        <w:jc w:val="both"/>
      </w:pPr>
      <w:r>
        <w:t>строит фразы по картинке;</w:t>
      </w:r>
    </w:p>
    <w:p w:rsidR="000B76FC" w:rsidRDefault="000B76FC" w:rsidP="000B76FC">
      <w:pPr>
        <w:numPr>
          <w:ilvl w:val="0"/>
          <w:numId w:val="11"/>
        </w:numPr>
        <w:tabs>
          <w:tab w:val="left" w:pos="851"/>
        </w:tabs>
        <w:ind w:left="0" w:firstLine="567"/>
        <w:jc w:val="both"/>
      </w:pPr>
      <w:r>
        <w:t>проявляет доброжелательность в общении со взрослыми и сверстниками;</w:t>
      </w:r>
    </w:p>
    <w:p w:rsidR="000B76FC" w:rsidRDefault="000B76FC" w:rsidP="000B76FC">
      <w:pPr>
        <w:numPr>
          <w:ilvl w:val="0"/>
          <w:numId w:val="11"/>
        </w:numPr>
        <w:tabs>
          <w:tab w:val="left" w:pos="851"/>
        </w:tabs>
        <w:ind w:left="0" w:firstLine="567"/>
        <w:jc w:val="both"/>
      </w:pPr>
      <w:r>
        <w:t>умеет обращаться к взрослому и сверстнику с предложениями, просьбами, пожеланиями.</w:t>
      </w:r>
    </w:p>
    <w:p w:rsidR="000B76FC" w:rsidRDefault="000B76FC" w:rsidP="000B76FC">
      <w:pPr>
        <w:tabs>
          <w:tab w:val="left" w:pos="851"/>
        </w:tabs>
        <w:ind w:firstLine="567"/>
        <w:jc w:val="both"/>
        <w:rPr>
          <w:b/>
          <w:bCs/>
          <w:i/>
          <w:iCs/>
        </w:rPr>
      </w:pPr>
      <w:r>
        <w:rPr>
          <w:b/>
          <w:bCs/>
          <w:i/>
          <w:iCs/>
        </w:rPr>
        <w:t>Художественно-эстетическое развитие</w:t>
      </w:r>
    </w:p>
    <w:p w:rsidR="000B76FC" w:rsidRDefault="000B76FC" w:rsidP="000B76FC">
      <w:pPr>
        <w:numPr>
          <w:ilvl w:val="0"/>
          <w:numId w:val="12"/>
        </w:numPr>
        <w:tabs>
          <w:tab w:val="left" w:pos="851"/>
        </w:tabs>
        <w:ind w:left="0" w:firstLine="567"/>
        <w:jc w:val="both"/>
      </w:pPr>
      <w:r>
        <w:t>Ребёнок готовит рабочее место к выполнению лепных поделок,  аппликации;</w:t>
      </w:r>
    </w:p>
    <w:p w:rsidR="000B76FC" w:rsidRDefault="000B76FC" w:rsidP="000B76FC">
      <w:pPr>
        <w:numPr>
          <w:ilvl w:val="0"/>
          <w:numId w:val="12"/>
        </w:numPr>
        <w:tabs>
          <w:tab w:val="left" w:pos="851"/>
        </w:tabs>
        <w:ind w:left="0" w:firstLine="567"/>
        <w:jc w:val="both"/>
      </w:pPr>
      <w:r>
        <w:t>пользуется доской для пластилина, нарукавниками, фартуками;</w:t>
      </w:r>
    </w:p>
    <w:p w:rsidR="000B76FC" w:rsidRDefault="000B76FC" w:rsidP="000B76FC">
      <w:pPr>
        <w:numPr>
          <w:ilvl w:val="0"/>
          <w:numId w:val="12"/>
        </w:numPr>
        <w:tabs>
          <w:tab w:val="left" w:pos="851"/>
        </w:tabs>
        <w:ind w:left="0" w:firstLine="567"/>
        <w:jc w:val="both"/>
      </w:pPr>
      <w:r>
        <w:t>соотносит изображения и постройки с реальными предметами;</w:t>
      </w:r>
    </w:p>
    <w:p w:rsidR="000B76FC" w:rsidRDefault="000B76FC" w:rsidP="000B76FC">
      <w:pPr>
        <w:numPr>
          <w:ilvl w:val="0"/>
          <w:numId w:val="12"/>
        </w:numPr>
        <w:tabs>
          <w:tab w:val="left" w:pos="851"/>
        </w:tabs>
        <w:ind w:left="0" w:firstLine="567"/>
        <w:jc w:val="both"/>
      </w:pPr>
      <w:r>
        <w:t>создаёт по просьбе взрослого лепные поделки, выполняемые детьми в течение года, пользуясь приемами раскатывания, вдавливания, сплющивания, защипывания, оттягивания;</w:t>
      </w:r>
    </w:p>
    <w:p w:rsidR="000B76FC" w:rsidRDefault="000B76FC" w:rsidP="000B76FC">
      <w:pPr>
        <w:numPr>
          <w:ilvl w:val="0"/>
          <w:numId w:val="12"/>
        </w:numPr>
        <w:tabs>
          <w:tab w:val="left" w:pos="851"/>
        </w:tabs>
        <w:ind w:left="0" w:firstLine="567"/>
        <w:jc w:val="both"/>
      </w:pPr>
      <w:r>
        <w:t>лепит по предварительному замыслу;</w:t>
      </w:r>
    </w:p>
    <w:p w:rsidR="000B76FC" w:rsidRDefault="000B76FC" w:rsidP="000B76FC">
      <w:pPr>
        <w:numPr>
          <w:ilvl w:val="0"/>
          <w:numId w:val="12"/>
        </w:numPr>
        <w:tabs>
          <w:tab w:val="left" w:pos="851"/>
        </w:tabs>
        <w:ind w:left="0" w:firstLine="567"/>
        <w:jc w:val="both"/>
      </w:pPr>
      <w:r>
        <w:t>участвует в выполнении коллективных лепных поделок, аппликаций;</w:t>
      </w:r>
    </w:p>
    <w:p w:rsidR="000B76FC" w:rsidRDefault="000B76FC" w:rsidP="000B76FC">
      <w:pPr>
        <w:numPr>
          <w:ilvl w:val="0"/>
          <w:numId w:val="12"/>
        </w:numPr>
        <w:tabs>
          <w:tab w:val="left" w:pos="851"/>
        </w:tabs>
        <w:ind w:left="0" w:firstLine="567"/>
        <w:jc w:val="both"/>
      </w:pPr>
      <w:r>
        <w:t>самостоятельно работает с материалами, инструментами и приспособлениями для аппликации;</w:t>
      </w:r>
    </w:p>
    <w:p w:rsidR="000B76FC" w:rsidRDefault="000B76FC" w:rsidP="000B76FC">
      <w:pPr>
        <w:numPr>
          <w:ilvl w:val="0"/>
          <w:numId w:val="12"/>
        </w:numPr>
        <w:tabs>
          <w:tab w:val="left" w:pos="851"/>
        </w:tabs>
        <w:ind w:left="0" w:firstLine="567"/>
        <w:jc w:val="both"/>
      </w:pPr>
      <w:r>
        <w:t xml:space="preserve">выполняет знакомые аппликации по образцу, по речевой инструкций; </w:t>
      </w:r>
    </w:p>
    <w:p w:rsidR="000B76FC" w:rsidRDefault="000B76FC" w:rsidP="000B76FC">
      <w:pPr>
        <w:numPr>
          <w:ilvl w:val="0"/>
          <w:numId w:val="12"/>
        </w:numPr>
        <w:tabs>
          <w:tab w:val="left" w:pos="851"/>
        </w:tabs>
        <w:ind w:left="0" w:firstLine="567"/>
        <w:jc w:val="both"/>
      </w:pPr>
      <w:r>
        <w:t>проявляет положительное отношение к занятиям по рисованию;</w:t>
      </w:r>
    </w:p>
    <w:p w:rsidR="000B76FC" w:rsidRDefault="000B76FC" w:rsidP="000B76FC">
      <w:pPr>
        <w:numPr>
          <w:ilvl w:val="0"/>
          <w:numId w:val="12"/>
        </w:numPr>
        <w:tabs>
          <w:tab w:val="left" w:pos="851"/>
        </w:tabs>
        <w:ind w:left="0" w:firstLine="567"/>
        <w:jc w:val="both"/>
      </w:pPr>
      <w:r>
        <w:t>располагает рисунок на листе бумаги, правильно ориентируясь в пространстве листа бумаги (вверху, внизу, посередине); фиксирует пространственные представления в речевых высказываниях;</w:t>
      </w:r>
    </w:p>
    <w:p w:rsidR="000B76FC" w:rsidRDefault="000B76FC" w:rsidP="000B76FC">
      <w:pPr>
        <w:numPr>
          <w:ilvl w:val="0"/>
          <w:numId w:val="12"/>
        </w:numPr>
        <w:tabs>
          <w:tab w:val="left" w:pos="851"/>
        </w:tabs>
        <w:ind w:left="0" w:firstLine="567"/>
        <w:jc w:val="both"/>
      </w:pPr>
      <w:r>
        <w:t>анализирует образец, создавая рисунок по образцу-конструкции;</w:t>
      </w:r>
    </w:p>
    <w:p w:rsidR="000B76FC" w:rsidRDefault="000B76FC" w:rsidP="000B76FC">
      <w:pPr>
        <w:numPr>
          <w:ilvl w:val="0"/>
          <w:numId w:val="12"/>
        </w:numPr>
        <w:tabs>
          <w:tab w:val="left" w:pos="851"/>
        </w:tabs>
        <w:ind w:left="0" w:firstLine="567"/>
        <w:jc w:val="both"/>
      </w:pPr>
      <w:r>
        <w:t>закрашивает изображение предмета с определенным контуром;</w:t>
      </w:r>
    </w:p>
    <w:p w:rsidR="000B76FC" w:rsidRDefault="000B76FC" w:rsidP="000B76FC">
      <w:pPr>
        <w:numPr>
          <w:ilvl w:val="0"/>
          <w:numId w:val="12"/>
        </w:numPr>
        <w:tabs>
          <w:tab w:val="left" w:pos="851"/>
        </w:tabs>
        <w:ind w:left="0" w:firstLine="567"/>
        <w:jc w:val="both"/>
      </w:pPr>
      <w:r>
        <w:t>создаёт рисунки со знакомыми сюжетами;</w:t>
      </w:r>
    </w:p>
    <w:p w:rsidR="000B76FC" w:rsidRDefault="000B76FC" w:rsidP="000B76FC">
      <w:pPr>
        <w:numPr>
          <w:ilvl w:val="0"/>
          <w:numId w:val="12"/>
        </w:numPr>
        <w:tabs>
          <w:tab w:val="left" w:pos="851"/>
        </w:tabs>
        <w:ind w:left="0" w:firstLine="567"/>
        <w:jc w:val="both"/>
      </w:pPr>
      <w:r>
        <w:t>рассказывает о последовательности выполнения работы;</w:t>
      </w:r>
    </w:p>
    <w:p w:rsidR="000B76FC" w:rsidRDefault="000B76FC" w:rsidP="000B76FC">
      <w:pPr>
        <w:numPr>
          <w:ilvl w:val="0"/>
          <w:numId w:val="12"/>
        </w:numPr>
        <w:tabs>
          <w:tab w:val="left" w:pos="851"/>
        </w:tabs>
        <w:ind w:left="0" w:firstLine="567"/>
        <w:jc w:val="both"/>
      </w:pPr>
      <w:r>
        <w:t>даёт оценку своим работам и работам сверстников.</w:t>
      </w:r>
    </w:p>
    <w:p w:rsidR="000B76FC" w:rsidRDefault="000B76FC" w:rsidP="000B76FC">
      <w:pPr>
        <w:numPr>
          <w:ilvl w:val="0"/>
          <w:numId w:val="12"/>
        </w:numPr>
        <w:tabs>
          <w:tab w:val="left" w:pos="851"/>
        </w:tabs>
        <w:ind w:left="0" w:firstLine="567"/>
        <w:jc w:val="both"/>
      </w:pPr>
      <w:r>
        <w:lastRenderedPageBreak/>
        <w:t>Ребёнок воспроизводит несложный ритмический рисунок, соответствующий музыкальному произведению;</w:t>
      </w:r>
    </w:p>
    <w:p w:rsidR="000B76FC" w:rsidRDefault="000B76FC" w:rsidP="000B76FC">
      <w:pPr>
        <w:numPr>
          <w:ilvl w:val="0"/>
          <w:numId w:val="12"/>
        </w:numPr>
        <w:tabs>
          <w:tab w:val="left" w:pos="851"/>
        </w:tabs>
        <w:ind w:left="0" w:firstLine="567"/>
        <w:jc w:val="both"/>
      </w:pPr>
      <w:r>
        <w:t>различает голоса сверстников и узнаёт их;</w:t>
      </w:r>
    </w:p>
    <w:p w:rsidR="000B76FC" w:rsidRDefault="000B76FC" w:rsidP="000B76FC">
      <w:pPr>
        <w:numPr>
          <w:ilvl w:val="0"/>
          <w:numId w:val="12"/>
        </w:numPr>
        <w:tabs>
          <w:tab w:val="left" w:pos="851"/>
        </w:tabs>
        <w:ind w:left="0" w:firstLine="567"/>
        <w:jc w:val="both"/>
      </w:pPr>
      <w:r>
        <w:t>поёт одну-две знакомые песенки под музыкальное сопровождение (по просьбе взрослых);</w:t>
      </w:r>
    </w:p>
    <w:p w:rsidR="000B76FC" w:rsidRDefault="000B76FC" w:rsidP="000B76FC">
      <w:pPr>
        <w:numPr>
          <w:ilvl w:val="0"/>
          <w:numId w:val="12"/>
        </w:numPr>
        <w:tabs>
          <w:tab w:val="left" w:pos="851"/>
        </w:tabs>
        <w:ind w:left="0" w:firstLine="567"/>
        <w:jc w:val="both"/>
      </w:pPr>
      <w:r>
        <w:t>участвует в хоровом пении, соблюдая одновременность звучания;</w:t>
      </w:r>
    </w:p>
    <w:p w:rsidR="000B76FC" w:rsidRDefault="000B76FC" w:rsidP="000B76FC">
      <w:pPr>
        <w:numPr>
          <w:ilvl w:val="0"/>
          <w:numId w:val="12"/>
        </w:numPr>
        <w:tabs>
          <w:tab w:val="left" w:pos="851"/>
        </w:tabs>
        <w:ind w:left="0" w:firstLine="567"/>
        <w:jc w:val="both"/>
      </w:pPr>
      <w:r>
        <w:t>выполняет плясовые движения под музыку (стучит каблучком, поочередно выставляет вперед то левую, то правую ногу, делает шаг вперед, шаг назад на носочках, кружится на носочках, выполняет «маленькую пружинку» с небольшими поворотами корпуса вправо-влево);</w:t>
      </w:r>
    </w:p>
    <w:p w:rsidR="000B76FC" w:rsidRDefault="000B76FC" w:rsidP="000B76FC">
      <w:pPr>
        <w:numPr>
          <w:ilvl w:val="0"/>
          <w:numId w:val="12"/>
        </w:numPr>
        <w:tabs>
          <w:tab w:val="left" w:pos="851"/>
        </w:tabs>
        <w:ind w:left="0" w:firstLine="567"/>
        <w:jc w:val="both"/>
      </w:pPr>
      <w:r>
        <w:t>участвует в коллективной игре на различных музыкальных инструментах;</w:t>
      </w:r>
    </w:p>
    <w:p w:rsidR="000B76FC" w:rsidRDefault="000B76FC" w:rsidP="000B76FC">
      <w:pPr>
        <w:numPr>
          <w:ilvl w:val="0"/>
          <w:numId w:val="12"/>
        </w:numPr>
        <w:tabs>
          <w:tab w:val="left" w:pos="851"/>
        </w:tabs>
        <w:ind w:left="0" w:firstLine="567"/>
        <w:jc w:val="both"/>
      </w:pPr>
      <w:r>
        <w:t>следит за развитием событий в кукольном спектакле, эмоционально сопереживает героям и их поступкам, рассказывает по наводящим вопросам о наиболее ярком эпизоде или герое.</w:t>
      </w:r>
    </w:p>
    <w:p w:rsidR="000B76FC" w:rsidRDefault="000B76FC" w:rsidP="000B76FC">
      <w:pPr>
        <w:tabs>
          <w:tab w:val="left" w:pos="851"/>
        </w:tabs>
        <w:ind w:firstLine="567"/>
        <w:jc w:val="both"/>
        <w:rPr>
          <w:b/>
          <w:bCs/>
          <w:i/>
          <w:iCs/>
        </w:rPr>
      </w:pPr>
      <w:r>
        <w:rPr>
          <w:b/>
          <w:bCs/>
          <w:i/>
          <w:iCs/>
        </w:rPr>
        <w:t>Физическое развитие</w:t>
      </w:r>
    </w:p>
    <w:p w:rsidR="000B76FC" w:rsidRDefault="000B76FC" w:rsidP="000B76FC">
      <w:pPr>
        <w:numPr>
          <w:ilvl w:val="0"/>
          <w:numId w:val="13"/>
        </w:numPr>
        <w:tabs>
          <w:tab w:val="left" w:pos="851"/>
        </w:tabs>
        <w:ind w:left="0" w:firstLine="567"/>
        <w:jc w:val="both"/>
      </w:pPr>
      <w:r>
        <w:t>Выполняет упражнения по показу, по подражанию и отдельные задания по речевой инструкции;</w:t>
      </w:r>
    </w:p>
    <w:p w:rsidR="000B76FC" w:rsidRDefault="000B76FC" w:rsidP="000B76FC">
      <w:pPr>
        <w:numPr>
          <w:ilvl w:val="0"/>
          <w:numId w:val="13"/>
        </w:numPr>
        <w:tabs>
          <w:tab w:val="left" w:pos="851"/>
        </w:tabs>
        <w:ind w:left="0" w:firstLine="567"/>
        <w:jc w:val="both"/>
      </w:pPr>
      <w:r>
        <w:t>ловит и бросает мячи большого и среднего размера;</w:t>
      </w:r>
    </w:p>
    <w:p w:rsidR="000B76FC" w:rsidRDefault="000B76FC" w:rsidP="000B76FC">
      <w:pPr>
        <w:numPr>
          <w:ilvl w:val="0"/>
          <w:numId w:val="13"/>
        </w:numPr>
        <w:tabs>
          <w:tab w:val="left" w:pos="851"/>
        </w:tabs>
        <w:ind w:left="0" w:firstLine="567"/>
        <w:jc w:val="both"/>
      </w:pPr>
      <w:r>
        <w:t>передаёт друг другу один большой мяч, стоя в кругу;</w:t>
      </w:r>
    </w:p>
    <w:p w:rsidR="000B76FC" w:rsidRDefault="000B76FC" w:rsidP="000B76FC">
      <w:pPr>
        <w:numPr>
          <w:ilvl w:val="0"/>
          <w:numId w:val="13"/>
        </w:numPr>
        <w:tabs>
          <w:tab w:val="left" w:pos="851"/>
        </w:tabs>
        <w:ind w:left="0" w:firstLine="567"/>
        <w:jc w:val="both"/>
      </w:pPr>
      <w:r>
        <w:t>метает в цель мешочек с песком;</w:t>
      </w:r>
    </w:p>
    <w:p w:rsidR="000B76FC" w:rsidRDefault="000B76FC" w:rsidP="000B76FC">
      <w:pPr>
        <w:numPr>
          <w:ilvl w:val="0"/>
          <w:numId w:val="13"/>
        </w:numPr>
        <w:tabs>
          <w:tab w:val="left" w:pos="851"/>
        </w:tabs>
        <w:ind w:left="0" w:firstLine="567"/>
        <w:jc w:val="both"/>
      </w:pPr>
      <w:r>
        <w:t>ползает по гимнастической скамейке на четвереньках;</w:t>
      </w:r>
    </w:p>
    <w:p w:rsidR="000B76FC" w:rsidRDefault="000B76FC" w:rsidP="000B76FC">
      <w:pPr>
        <w:numPr>
          <w:ilvl w:val="0"/>
          <w:numId w:val="13"/>
        </w:numPr>
        <w:tabs>
          <w:tab w:val="left" w:pos="851"/>
        </w:tabs>
        <w:ind w:left="0" w:firstLine="567"/>
        <w:jc w:val="both"/>
      </w:pPr>
      <w:r>
        <w:t>подлезает под скамейкой, воротами, различными конструкциями! и перелезает через них;</w:t>
      </w:r>
    </w:p>
    <w:p w:rsidR="000B76FC" w:rsidRDefault="000B76FC" w:rsidP="000B76FC">
      <w:pPr>
        <w:numPr>
          <w:ilvl w:val="0"/>
          <w:numId w:val="13"/>
        </w:numPr>
        <w:tabs>
          <w:tab w:val="left" w:pos="851"/>
        </w:tabs>
        <w:ind w:left="0" w:firstLine="567"/>
        <w:jc w:val="both"/>
      </w:pPr>
      <w:r>
        <w:t>ходит по доске и скамейке, вытянув руки в разные стороны, вперед;</w:t>
      </w:r>
    </w:p>
    <w:p w:rsidR="000B76FC" w:rsidRDefault="000B76FC" w:rsidP="000B76FC">
      <w:pPr>
        <w:numPr>
          <w:ilvl w:val="0"/>
          <w:numId w:val="13"/>
        </w:numPr>
        <w:tabs>
          <w:tab w:val="left" w:pos="851"/>
        </w:tabs>
        <w:ind w:left="0" w:firstLine="567"/>
        <w:jc w:val="both"/>
      </w:pPr>
      <w:r>
        <w:t>ходит на носках с перешагиванием через палки;</w:t>
      </w:r>
    </w:p>
    <w:p w:rsidR="000B76FC" w:rsidRDefault="000B76FC" w:rsidP="000B76FC">
      <w:pPr>
        <w:numPr>
          <w:ilvl w:val="0"/>
          <w:numId w:val="13"/>
        </w:numPr>
        <w:tabs>
          <w:tab w:val="left" w:pos="851"/>
        </w:tabs>
        <w:ind w:left="0" w:firstLine="567"/>
        <w:jc w:val="both"/>
      </w:pPr>
      <w:r>
        <w:t>ходит, наступая на кубы, «кирпичики»; ходит, высоко поднимая колени, как цапля;</w:t>
      </w:r>
    </w:p>
    <w:p w:rsidR="000B76FC" w:rsidRDefault="000B76FC" w:rsidP="000B76FC">
      <w:pPr>
        <w:numPr>
          <w:ilvl w:val="0"/>
          <w:numId w:val="13"/>
        </w:numPr>
        <w:tabs>
          <w:tab w:val="left" w:pos="851"/>
        </w:tabs>
        <w:ind w:left="0" w:firstLine="567"/>
        <w:jc w:val="both"/>
      </w:pPr>
      <w:r>
        <w:t>бегает змейкой;</w:t>
      </w:r>
    </w:p>
    <w:p w:rsidR="000B76FC" w:rsidRDefault="000B76FC" w:rsidP="000B76FC">
      <w:pPr>
        <w:numPr>
          <w:ilvl w:val="0"/>
          <w:numId w:val="13"/>
        </w:numPr>
        <w:tabs>
          <w:tab w:val="left" w:pos="851"/>
        </w:tabs>
        <w:ind w:left="0" w:firstLine="567"/>
        <w:jc w:val="both"/>
      </w:pPr>
      <w:r>
        <w:t>прыгает лягушкой;</w:t>
      </w:r>
    </w:p>
    <w:p w:rsidR="000B76FC" w:rsidRDefault="000B76FC" w:rsidP="000B76FC">
      <w:pPr>
        <w:numPr>
          <w:ilvl w:val="0"/>
          <w:numId w:val="13"/>
        </w:numPr>
        <w:tabs>
          <w:tab w:val="left" w:pos="851"/>
        </w:tabs>
        <w:ind w:left="0" w:firstLine="567"/>
        <w:jc w:val="both"/>
      </w:pPr>
      <w:r>
        <w:t>передвигается прыжками вперед;</w:t>
      </w:r>
    </w:p>
    <w:p w:rsidR="000B76FC" w:rsidRDefault="000B76FC" w:rsidP="000B76FC">
      <w:pPr>
        <w:numPr>
          <w:ilvl w:val="0"/>
          <w:numId w:val="13"/>
        </w:numPr>
        <w:tabs>
          <w:tab w:val="left" w:pos="851"/>
        </w:tabs>
        <w:ind w:left="0" w:firstLine="567"/>
        <w:jc w:val="both"/>
      </w:pPr>
      <w:r>
        <w:t>выполняет скрестные движения руками;</w:t>
      </w:r>
    </w:p>
    <w:p w:rsidR="000B76FC" w:rsidRDefault="000B76FC" w:rsidP="000B76FC">
      <w:pPr>
        <w:numPr>
          <w:ilvl w:val="0"/>
          <w:numId w:val="13"/>
        </w:numPr>
        <w:tabs>
          <w:tab w:val="left" w:pos="851"/>
        </w:tabs>
        <w:ind w:left="0" w:firstLine="567"/>
        <w:jc w:val="both"/>
      </w:pPr>
      <w:r>
        <w:t>выполняет некоторые движения по речевой инструкции (руки вверх, вперед, в стороны, за голову, на плечи);</w:t>
      </w:r>
    </w:p>
    <w:p w:rsidR="000B76FC" w:rsidRDefault="000B76FC" w:rsidP="000B76FC">
      <w:pPr>
        <w:tabs>
          <w:tab w:val="left" w:pos="851"/>
        </w:tabs>
        <w:ind w:firstLine="567"/>
        <w:jc w:val="both"/>
        <w:rPr>
          <w:b/>
          <w:bCs/>
        </w:rPr>
      </w:pPr>
      <w:r>
        <w:rPr>
          <w:b/>
          <w:bCs/>
        </w:rPr>
        <w:t>Планируемые результаты освоения программы к концу четвертого года обучения</w:t>
      </w:r>
    </w:p>
    <w:p w:rsidR="000B76FC" w:rsidRDefault="000B76FC" w:rsidP="000B76FC">
      <w:pPr>
        <w:tabs>
          <w:tab w:val="left" w:pos="851"/>
        </w:tabs>
        <w:ind w:firstLine="567"/>
        <w:jc w:val="both"/>
        <w:rPr>
          <w:b/>
          <w:bCs/>
          <w:i/>
          <w:iCs/>
        </w:rPr>
      </w:pPr>
      <w:r>
        <w:rPr>
          <w:b/>
          <w:bCs/>
          <w:i/>
          <w:iCs/>
        </w:rPr>
        <w:t>Социально-коммуникативное развитие</w:t>
      </w:r>
    </w:p>
    <w:p w:rsidR="000B76FC" w:rsidRDefault="000B76FC" w:rsidP="000B76FC">
      <w:pPr>
        <w:numPr>
          <w:ilvl w:val="0"/>
          <w:numId w:val="14"/>
        </w:numPr>
        <w:tabs>
          <w:tab w:val="left" w:pos="851"/>
        </w:tabs>
        <w:ind w:left="0" w:firstLine="567"/>
        <w:jc w:val="both"/>
      </w:pPr>
      <w:r>
        <w:t xml:space="preserve">Ребёнок здоровается при встрече со знакомыми взрослыми и сверстниками, прощается при расставании; </w:t>
      </w:r>
    </w:p>
    <w:p w:rsidR="000B76FC" w:rsidRDefault="000B76FC" w:rsidP="000B76FC">
      <w:pPr>
        <w:numPr>
          <w:ilvl w:val="0"/>
          <w:numId w:val="14"/>
        </w:numPr>
        <w:tabs>
          <w:tab w:val="left" w:pos="851"/>
        </w:tabs>
        <w:ind w:left="0" w:firstLine="567"/>
        <w:jc w:val="both"/>
      </w:pPr>
      <w:r>
        <w:t xml:space="preserve">благодарит за услугу, подарок, угощение; </w:t>
      </w:r>
    </w:p>
    <w:p w:rsidR="000B76FC" w:rsidRDefault="000B76FC" w:rsidP="000B76FC">
      <w:pPr>
        <w:numPr>
          <w:ilvl w:val="0"/>
          <w:numId w:val="14"/>
        </w:numPr>
        <w:tabs>
          <w:tab w:val="left" w:pos="851"/>
        </w:tabs>
        <w:ind w:left="0" w:firstLine="567"/>
        <w:jc w:val="both"/>
      </w:pPr>
      <w:r>
        <w:t>адекватно ведёт себя в знакомой и незнакомой ситуациях; проявляет доброжелательное отношение к знакомым и незнакомым людям;</w:t>
      </w:r>
    </w:p>
    <w:p w:rsidR="000B76FC" w:rsidRDefault="000B76FC" w:rsidP="000B76FC">
      <w:pPr>
        <w:numPr>
          <w:ilvl w:val="0"/>
          <w:numId w:val="14"/>
        </w:numPr>
        <w:tabs>
          <w:tab w:val="left" w:pos="851"/>
        </w:tabs>
        <w:ind w:left="0" w:firstLine="567"/>
        <w:jc w:val="both"/>
      </w:pPr>
      <w:r>
        <w:t>выражает свои чувства - радость, удивление, страх, гнев, жалость, сочувствие,  в соответствии с жизненной ситуацией, в социально приемлемых границах;</w:t>
      </w:r>
    </w:p>
    <w:p w:rsidR="000B76FC" w:rsidRDefault="000B76FC" w:rsidP="000B76FC">
      <w:pPr>
        <w:numPr>
          <w:ilvl w:val="0"/>
          <w:numId w:val="14"/>
        </w:numPr>
        <w:tabs>
          <w:tab w:val="left" w:pos="851"/>
        </w:tabs>
        <w:ind w:left="0" w:firstLine="567"/>
        <w:jc w:val="both"/>
      </w:pPr>
      <w:r>
        <w:t>устанавливает элементарную связь между выраженным эмоциональным состоянием и причиной, вызвавшей его, отражая это в речи или в пантомимике;</w:t>
      </w:r>
    </w:p>
    <w:p w:rsidR="000B76FC" w:rsidRDefault="000B76FC" w:rsidP="000B76FC">
      <w:pPr>
        <w:numPr>
          <w:ilvl w:val="0"/>
          <w:numId w:val="14"/>
        </w:numPr>
        <w:tabs>
          <w:tab w:val="left" w:pos="851"/>
        </w:tabs>
        <w:ind w:left="0" w:firstLine="567"/>
        <w:jc w:val="both"/>
      </w:pPr>
      <w:r>
        <w:t xml:space="preserve">проявляет элементарную самооценку своих поступков и действий; </w:t>
      </w:r>
    </w:p>
    <w:p w:rsidR="000B76FC" w:rsidRDefault="000B76FC" w:rsidP="000B76FC">
      <w:pPr>
        <w:numPr>
          <w:ilvl w:val="0"/>
          <w:numId w:val="14"/>
        </w:numPr>
        <w:tabs>
          <w:tab w:val="left" w:pos="851"/>
        </w:tabs>
        <w:ind w:left="0" w:firstLine="567"/>
        <w:jc w:val="both"/>
      </w:pPr>
      <w:r>
        <w:t xml:space="preserve">адекватно реагирует на доброжелательное и недоброжелательное отношение к себе со стороны окружающих; </w:t>
      </w:r>
    </w:p>
    <w:p w:rsidR="000B76FC" w:rsidRDefault="000B76FC" w:rsidP="000B76FC">
      <w:pPr>
        <w:numPr>
          <w:ilvl w:val="0"/>
          <w:numId w:val="14"/>
        </w:numPr>
        <w:tabs>
          <w:tab w:val="left" w:pos="851"/>
        </w:tabs>
        <w:ind w:left="0" w:firstLine="567"/>
        <w:jc w:val="both"/>
      </w:pPr>
      <w:r>
        <w:t xml:space="preserve">замечает изменения настроения близкого взрослого или сверстника; </w:t>
      </w:r>
    </w:p>
    <w:p w:rsidR="000B76FC" w:rsidRDefault="000B76FC" w:rsidP="000B76FC">
      <w:pPr>
        <w:numPr>
          <w:ilvl w:val="0"/>
          <w:numId w:val="14"/>
        </w:numPr>
        <w:tabs>
          <w:tab w:val="left" w:pos="851"/>
        </w:tabs>
        <w:ind w:left="0" w:firstLine="567"/>
        <w:jc w:val="both"/>
      </w:pPr>
      <w:r>
        <w:t xml:space="preserve">начинает и продолжает диалог со своими сверстниками и близкими взрослыми; владеет одним-двумя приемами разрешения возникших конфликтных ситуаций (пригласить взрослого, уступить сверстнику); </w:t>
      </w:r>
    </w:p>
    <w:p w:rsidR="000B76FC" w:rsidRDefault="000B76FC" w:rsidP="000B76FC">
      <w:pPr>
        <w:numPr>
          <w:ilvl w:val="0"/>
          <w:numId w:val="14"/>
        </w:numPr>
        <w:tabs>
          <w:tab w:val="left" w:pos="851"/>
        </w:tabs>
        <w:ind w:left="0" w:firstLine="567"/>
        <w:jc w:val="both"/>
      </w:pPr>
      <w:r>
        <w:lastRenderedPageBreak/>
        <w:t xml:space="preserve">способен быть партнером в игре и в совместной деятельности со сверстниками, обращаться к ним с просьбами и предложениями о совместной игре или практической деятельности; </w:t>
      </w:r>
    </w:p>
    <w:p w:rsidR="000B76FC" w:rsidRDefault="000B76FC" w:rsidP="000B76FC">
      <w:pPr>
        <w:numPr>
          <w:ilvl w:val="0"/>
          <w:numId w:val="14"/>
        </w:numPr>
        <w:tabs>
          <w:tab w:val="left" w:pos="851"/>
        </w:tabs>
        <w:ind w:left="0" w:firstLine="567"/>
        <w:jc w:val="both"/>
      </w:pPr>
      <w:r>
        <w:t xml:space="preserve">положительно реагирует на просьбу взрослого убрать игрушки, полить растения, убрать мусор, сервировать стол, помыть посуду, протереть пыль; </w:t>
      </w:r>
    </w:p>
    <w:p w:rsidR="000B76FC" w:rsidRDefault="000B76FC" w:rsidP="000B76FC">
      <w:pPr>
        <w:numPr>
          <w:ilvl w:val="0"/>
          <w:numId w:val="14"/>
        </w:numPr>
        <w:tabs>
          <w:tab w:val="left" w:pos="851"/>
        </w:tabs>
        <w:ind w:left="0" w:firstLine="567"/>
        <w:jc w:val="both"/>
      </w:pPr>
      <w:r>
        <w:t>уважает труд взрослых и положительно относиться к его результатам.</w:t>
      </w:r>
    </w:p>
    <w:p w:rsidR="000B76FC" w:rsidRDefault="000B76FC" w:rsidP="000B76FC">
      <w:pPr>
        <w:tabs>
          <w:tab w:val="left" w:pos="851"/>
        </w:tabs>
        <w:ind w:firstLine="567"/>
        <w:jc w:val="both"/>
        <w:rPr>
          <w:b/>
          <w:bCs/>
          <w:i/>
          <w:iCs/>
        </w:rPr>
      </w:pPr>
      <w:r>
        <w:rPr>
          <w:b/>
          <w:bCs/>
          <w:i/>
          <w:iCs/>
        </w:rPr>
        <w:t>Познавательное развитие</w:t>
      </w:r>
    </w:p>
    <w:p w:rsidR="000B76FC" w:rsidRDefault="000B76FC" w:rsidP="000B76FC">
      <w:pPr>
        <w:numPr>
          <w:ilvl w:val="0"/>
          <w:numId w:val="15"/>
        </w:numPr>
        <w:tabs>
          <w:tab w:val="left" w:pos="851"/>
        </w:tabs>
        <w:ind w:left="0" w:firstLine="567"/>
        <w:jc w:val="both"/>
      </w:pPr>
      <w:r>
        <w:t>Ребёнок  соотносит действия, изображенные на картинке с реальными действиями;</w:t>
      </w:r>
    </w:p>
    <w:p w:rsidR="000B76FC" w:rsidRDefault="000B76FC" w:rsidP="000B76FC">
      <w:pPr>
        <w:numPr>
          <w:ilvl w:val="0"/>
          <w:numId w:val="15"/>
        </w:numPr>
        <w:tabs>
          <w:tab w:val="left" w:pos="851"/>
        </w:tabs>
        <w:ind w:left="0" w:firstLine="567"/>
        <w:jc w:val="both"/>
      </w:pPr>
      <w:r>
        <w:t>складывает разрезные картинки из 4-х частей разной конфигурации;</w:t>
      </w:r>
    </w:p>
    <w:p w:rsidR="000B76FC" w:rsidRDefault="000B76FC" w:rsidP="000B76FC">
      <w:pPr>
        <w:numPr>
          <w:ilvl w:val="0"/>
          <w:numId w:val="15"/>
        </w:numPr>
        <w:tabs>
          <w:tab w:val="left" w:pos="851"/>
        </w:tabs>
        <w:ind w:left="0" w:firstLine="567"/>
        <w:jc w:val="both"/>
      </w:pPr>
      <w:r>
        <w:t>дорисовывает недостающие части рисунка, соотносит форму предмета с геометрической формой – эталоном;</w:t>
      </w:r>
    </w:p>
    <w:p w:rsidR="000B76FC" w:rsidRDefault="000B76FC" w:rsidP="000B76FC">
      <w:pPr>
        <w:numPr>
          <w:ilvl w:val="0"/>
          <w:numId w:val="15"/>
        </w:numPr>
        <w:tabs>
          <w:tab w:val="left" w:pos="851"/>
        </w:tabs>
        <w:ind w:left="0" w:firstLine="567"/>
        <w:jc w:val="both"/>
      </w:pPr>
      <w:r>
        <w:t>ориентируются в пространстве, опираясь на схему собственного тела;</w:t>
      </w:r>
    </w:p>
    <w:p w:rsidR="000B76FC" w:rsidRDefault="000B76FC" w:rsidP="000B76FC">
      <w:pPr>
        <w:numPr>
          <w:ilvl w:val="0"/>
          <w:numId w:val="15"/>
        </w:numPr>
        <w:tabs>
          <w:tab w:val="left" w:pos="851"/>
        </w:tabs>
        <w:ind w:left="0" w:firstLine="567"/>
        <w:jc w:val="both"/>
      </w:pPr>
      <w:r>
        <w:t>дифференцирует цвета и их оттенки;</w:t>
      </w:r>
    </w:p>
    <w:p w:rsidR="000B76FC" w:rsidRDefault="000B76FC" w:rsidP="000B76FC">
      <w:pPr>
        <w:numPr>
          <w:ilvl w:val="0"/>
          <w:numId w:val="15"/>
        </w:numPr>
        <w:tabs>
          <w:tab w:val="left" w:pos="851"/>
        </w:tabs>
        <w:ind w:left="0" w:firstLine="567"/>
        <w:jc w:val="both"/>
      </w:pPr>
      <w:r>
        <w:t>описывает различные свойства предметов: цвет, форму, величину, качество, вкус;</w:t>
      </w:r>
    </w:p>
    <w:p w:rsidR="000B76FC" w:rsidRDefault="000B76FC" w:rsidP="000B76FC">
      <w:pPr>
        <w:numPr>
          <w:ilvl w:val="0"/>
          <w:numId w:val="15"/>
        </w:numPr>
        <w:tabs>
          <w:tab w:val="left" w:pos="851"/>
        </w:tabs>
        <w:ind w:left="0" w:firstLine="567"/>
        <w:jc w:val="both"/>
      </w:pPr>
      <w:r>
        <w:t>группирует предметы по образцу и речевой инструкции, выделяя существенный признак;</w:t>
      </w:r>
    </w:p>
    <w:p w:rsidR="000B76FC" w:rsidRDefault="000B76FC" w:rsidP="000B76FC">
      <w:pPr>
        <w:numPr>
          <w:ilvl w:val="0"/>
          <w:numId w:val="15"/>
        </w:numPr>
        <w:tabs>
          <w:tab w:val="left" w:pos="851"/>
        </w:tabs>
        <w:ind w:left="0" w:firstLine="567"/>
        <w:jc w:val="both"/>
      </w:pPr>
      <w:r>
        <w:t>устанавливает связи между персонажами и объектами, изображенными на картинках;</w:t>
      </w:r>
    </w:p>
    <w:p w:rsidR="000B76FC" w:rsidRDefault="000B76FC" w:rsidP="000B76FC">
      <w:pPr>
        <w:numPr>
          <w:ilvl w:val="0"/>
          <w:numId w:val="15"/>
        </w:numPr>
        <w:tabs>
          <w:tab w:val="left" w:pos="851"/>
        </w:tabs>
        <w:ind w:left="0" w:firstLine="567"/>
        <w:jc w:val="both"/>
      </w:pPr>
      <w:r>
        <w:t>выполняет задания на классификацию, исключение;</w:t>
      </w:r>
    </w:p>
    <w:p w:rsidR="000B76FC" w:rsidRDefault="000B76FC" w:rsidP="000B76FC">
      <w:pPr>
        <w:numPr>
          <w:ilvl w:val="0"/>
          <w:numId w:val="15"/>
        </w:numPr>
        <w:tabs>
          <w:tab w:val="left" w:pos="851"/>
        </w:tabs>
        <w:ind w:left="0" w:firstLine="567"/>
        <w:jc w:val="both"/>
      </w:pPr>
      <w:r>
        <w:t>в конструктивной деятельности создаёт предметные и сюжетные конструкции из 6-7 элементов по образцу, представлению, речевой инструкции;</w:t>
      </w:r>
    </w:p>
    <w:p w:rsidR="000B76FC" w:rsidRDefault="000B76FC" w:rsidP="000B76FC">
      <w:pPr>
        <w:numPr>
          <w:ilvl w:val="0"/>
          <w:numId w:val="15"/>
        </w:numPr>
        <w:tabs>
          <w:tab w:val="left" w:pos="851"/>
        </w:tabs>
        <w:ind w:left="0" w:firstLine="567"/>
        <w:jc w:val="both"/>
      </w:pPr>
      <w:r>
        <w:t>осуществляет количественный счёт в прямом порядке в пределах семи;</w:t>
      </w:r>
    </w:p>
    <w:p w:rsidR="000B76FC" w:rsidRDefault="000B76FC" w:rsidP="000B76FC">
      <w:pPr>
        <w:numPr>
          <w:ilvl w:val="0"/>
          <w:numId w:val="15"/>
        </w:numPr>
        <w:tabs>
          <w:tab w:val="left" w:pos="851"/>
        </w:tabs>
        <w:ind w:left="0" w:firstLine="567"/>
        <w:jc w:val="both"/>
      </w:pPr>
      <w:r>
        <w:t xml:space="preserve">пересчитывает предметы и изображения предметов на картинках, расположенных в ряд, при разном их расположении, имеющих различную величину, цвет, форму; </w:t>
      </w:r>
    </w:p>
    <w:p w:rsidR="000B76FC" w:rsidRDefault="000B76FC" w:rsidP="000B76FC">
      <w:pPr>
        <w:numPr>
          <w:ilvl w:val="0"/>
          <w:numId w:val="15"/>
        </w:numPr>
        <w:tabs>
          <w:tab w:val="left" w:pos="851"/>
        </w:tabs>
        <w:ind w:left="0" w:firstLine="567"/>
        <w:jc w:val="both"/>
      </w:pPr>
      <w:r>
        <w:t>осуществляет преобразования множеств, решает задачи по представлению и отвлеченно в пределах пяти, измеряет с помощью условной мерки;</w:t>
      </w:r>
    </w:p>
    <w:p w:rsidR="000B76FC" w:rsidRDefault="000B76FC" w:rsidP="000B76FC">
      <w:pPr>
        <w:numPr>
          <w:ilvl w:val="0"/>
          <w:numId w:val="15"/>
        </w:numPr>
        <w:tabs>
          <w:tab w:val="left" w:pos="851"/>
        </w:tabs>
        <w:ind w:left="0" w:firstLine="567"/>
        <w:jc w:val="both"/>
      </w:pPr>
      <w:r>
        <w:t>знает цифры от нуля до пяти, соотносит их с числом предметов;</w:t>
      </w:r>
    </w:p>
    <w:p w:rsidR="000B76FC" w:rsidRDefault="000B76FC" w:rsidP="000B76FC">
      <w:pPr>
        <w:numPr>
          <w:ilvl w:val="0"/>
          <w:numId w:val="15"/>
        </w:numPr>
        <w:tabs>
          <w:tab w:val="left" w:pos="851"/>
        </w:tabs>
        <w:ind w:left="0" w:firstLine="567"/>
        <w:jc w:val="both"/>
      </w:pPr>
      <w:r>
        <w:t>узнаёт, показывает и называет на картинках людей различных профессий;</w:t>
      </w:r>
    </w:p>
    <w:p w:rsidR="000B76FC" w:rsidRDefault="000B76FC" w:rsidP="000B76FC">
      <w:pPr>
        <w:numPr>
          <w:ilvl w:val="0"/>
          <w:numId w:val="15"/>
        </w:numPr>
        <w:tabs>
          <w:tab w:val="left" w:pos="851"/>
        </w:tabs>
        <w:ind w:left="0" w:firstLine="567"/>
        <w:jc w:val="both"/>
      </w:pPr>
      <w:r>
        <w:t>различает, выделяет  на картинках изображения предметов окружающего мира и называет их, определяет признаки четырех времен года, различает время суток: день и ночь.</w:t>
      </w:r>
    </w:p>
    <w:p w:rsidR="000B76FC" w:rsidRDefault="000B76FC" w:rsidP="000B76FC">
      <w:pPr>
        <w:tabs>
          <w:tab w:val="left" w:pos="851"/>
        </w:tabs>
        <w:ind w:firstLine="567"/>
        <w:jc w:val="both"/>
        <w:rPr>
          <w:b/>
          <w:bCs/>
          <w:i/>
          <w:iCs/>
        </w:rPr>
      </w:pPr>
      <w:r>
        <w:rPr>
          <w:b/>
          <w:bCs/>
          <w:i/>
          <w:iCs/>
        </w:rPr>
        <w:t>Речевое развитие</w:t>
      </w:r>
    </w:p>
    <w:p w:rsidR="000B76FC" w:rsidRDefault="000B76FC" w:rsidP="000B76FC">
      <w:pPr>
        <w:numPr>
          <w:ilvl w:val="0"/>
          <w:numId w:val="16"/>
        </w:numPr>
        <w:tabs>
          <w:tab w:val="left" w:pos="851"/>
        </w:tabs>
        <w:ind w:left="0" w:firstLine="567"/>
        <w:jc w:val="both"/>
      </w:pPr>
      <w:r>
        <w:t>у ребёнка отмечается интерес к познавательным задачам, при выполнении которых в основном пользуется зрительной ориентировкой;</w:t>
      </w:r>
    </w:p>
    <w:p w:rsidR="000B76FC" w:rsidRDefault="000B76FC" w:rsidP="000B76FC">
      <w:pPr>
        <w:numPr>
          <w:ilvl w:val="0"/>
          <w:numId w:val="16"/>
        </w:numPr>
        <w:tabs>
          <w:tab w:val="left" w:pos="851"/>
        </w:tabs>
        <w:ind w:left="0" w:firstLine="567"/>
        <w:jc w:val="both"/>
      </w:pPr>
      <w:r>
        <w:t>выражает свои мысли в речевых высказываниях;</w:t>
      </w:r>
    </w:p>
    <w:p w:rsidR="000B76FC" w:rsidRDefault="000B76FC" w:rsidP="000B76FC">
      <w:pPr>
        <w:numPr>
          <w:ilvl w:val="0"/>
          <w:numId w:val="16"/>
        </w:numPr>
        <w:tabs>
          <w:tab w:val="left" w:pos="851"/>
        </w:tabs>
        <w:ind w:left="0" w:firstLine="567"/>
        <w:jc w:val="both"/>
      </w:pPr>
      <w:r>
        <w:t>пользуется в общении фразами из 3-4 слов;</w:t>
      </w:r>
    </w:p>
    <w:p w:rsidR="000B76FC" w:rsidRDefault="000B76FC" w:rsidP="000B76FC">
      <w:pPr>
        <w:numPr>
          <w:ilvl w:val="0"/>
          <w:numId w:val="16"/>
        </w:numPr>
        <w:tabs>
          <w:tab w:val="left" w:pos="851"/>
        </w:tabs>
        <w:ind w:left="0" w:firstLine="567"/>
        <w:jc w:val="both"/>
      </w:pPr>
      <w:r>
        <w:t>понимает и использует в речи предлоги, существительные единственного и множественного числа, уменьшительно-ласкательную форму слова;</w:t>
      </w:r>
    </w:p>
    <w:p w:rsidR="000B76FC" w:rsidRDefault="000B76FC" w:rsidP="000B76FC">
      <w:pPr>
        <w:numPr>
          <w:ilvl w:val="0"/>
          <w:numId w:val="16"/>
        </w:numPr>
        <w:tabs>
          <w:tab w:val="left" w:pos="851"/>
        </w:tabs>
        <w:ind w:left="0" w:firstLine="567"/>
        <w:jc w:val="both"/>
      </w:pPr>
      <w:r>
        <w:t>строит фразы, рассказ по картинке, состоящий из 3-4 предложений;</w:t>
      </w:r>
    </w:p>
    <w:p w:rsidR="000B76FC" w:rsidRDefault="000B76FC" w:rsidP="000B76FC">
      <w:pPr>
        <w:numPr>
          <w:ilvl w:val="0"/>
          <w:numId w:val="16"/>
        </w:numPr>
        <w:tabs>
          <w:tab w:val="left" w:pos="851"/>
        </w:tabs>
        <w:ind w:left="0" w:firstLine="567"/>
        <w:jc w:val="both"/>
      </w:pPr>
      <w:r>
        <w:t>отвечает на вопросы по содержанию рассказа;</w:t>
      </w:r>
    </w:p>
    <w:p w:rsidR="000B76FC" w:rsidRDefault="000B76FC" w:rsidP="000B76FC">
      <w:pPr>
        <w:numPr>
          <w:ilvl w:val="0"/>
          <w:numId w:val="16"/>
        </w:numPr>
        <w:tabs>
          <w:tab w:val="left" w:pos="851"/>
        </w:tabs>
        <w:ind w:left="0" w:firstLine="567"/>
        <w:jc w:val="both"/>
      </w:pPr>
      <w:r>
        <w:t>планирует в речи свои ближайшие действия;</w:t>
      </w:r>
    </w:p>
    <w:p w:rsidR="000B76FC" w:rsidRDefault="000B76FC" w:rsidP="000B76FC">
      <w:pPr>
        <w:numPr>
          <w:ilvl w:val="0"/>
          <w:numId w:val="16"/>
        </w:numPr>
        <w:tabs>
          <w:tab w:val="left" w:pos="851"/>
        </w:tabs>
        <w:ind w:left="0" w:firstLine="567"/>
        <w:jc w:val="both"/>
      </w:pPr>
      <w:r>
        <w:t>умеет выражать свои чувства;</w:t>
      </w:r>
    </w:p>
    <w:p w:rsidR="000B76FC" w:rsidRDefault="000B76FC" w:rsidP="000B76FC">
      <w:pPr>
        <w:numPr>
          <w:ilvl w:val="0"/>
          <w:numId w:val="16"/>
        </w:numPr>
        <w:tabs>
          <w:tab w:val="left" w:pos="851"/>
        </w:tabs>
        <w:ind w:left="0" w:firstLine="567"/>
        <w:jc w:val="both"/>
      </w:pPr>
      <w:r>
        <w:t>проявляет доброжелательное отношение к знакомым и незнакомым людям;</w:t>
      </w:r>
    </w:p>
    <w:p w:rsidR="000B76FC" w:rsidRDefault="000B76FC" w:rsidP="000B76FC">
      <w:pPr>
        <w:numPr>
          <w:ilvl w:val="0"/>
          <w:numId w:val="16"/>
        </w:numPr>
        <w:tabs>
          <w:tab w:val="left" w:pos="851"/>
        </w:tabs>
        <w:ind w:left="0" w:firstLine="567"/>
        <w:jc w:val="both"/>
      </w:pPr>
      <w:r>
        <w:t>выражает свои чувства в соответствии с жизненной ситуацией в социально-приемлемых границах;</w:t>
      </w:r>
    </w:p>
    <w:p w:rsidR="000B76FC" w:rsidRDefault="000B76FC" w:rsidP="000B76FC">
      <w:pPr>
        <w:numPr>
          <w:ilvl w:val="0"/>
          <w:numId w:val="16"/>
        </w:numPr>
        <w:tabs>
          <w:tab w:val="left" w:pos="851"/>
        </w:tabs>
        <w:ind w:left="0" w:firstLine="567"/>
        <w:jc w:val="both"/>
      </w:pPr>
      <w:r>
        <w:t>способен начинать и продолжать диалог со своими сверстниками и взрослыми, быть партнерами в игре и совместной деятельности;</w:t>
      </w:r>
    </w:p>
    <w:p w:rsidR="000B76FC" w:rsidRDefault="000B76FC" w:rsidP="000B76FC">
      <w:pPr>
        <w:numPr>
          <w:ilvl w:val="0"/>
          <w:numId w:val="16"/>
        </w:numPr>
        <w:tabs>
          <w:tab w:val="left" w:pos="851"/>
        </w:tabs>
        <w:ind w:left="0" w:firstLine="567"/>
        <w:jc w:val="both"/>
      </w:pPr>
      <w:r>
        <w:t xml:space="preserve">составляет предложения из двух и более слов (длинные и короткие предложения) по действиям детей с игрушками и сюжетным картинкам; </w:t>
      </w:r>
    </w:p>
    <w:p w:rsidR="000B76FC" w:rsidRDefault="000B76FC" w:rsidP="000B76FC">
      <w:pPr>
        <w:numPr>
          <w:ilvl w:val="0"/>
          <w:numId w:val="16"/>
        </w:numPr>
        <w:tabs>
          <w:tab w:val="left" w:pos="851"/>
        </w:tabs>
        <w:ind w:left="0" w:firstLine="567"/>
        <w:jc w:val="both"/>
      </w:pPr>
      <w:r>
        <w:t xml:space="preserve">определяет количество слов в предложении и место слов в предложении; </w:t>
      </w:r>
    </w:p>
    <w:p w:rsidR="000B76FC" w:rsidRDefault="000B76FC" w:rsidP="000B76FC">
      <w:pPr>
        <w:numPr>
          <w:ilvl w:val="0"/>
          <w:numId w:val="16"/>
        </w:numPr>
        <w:tabs>
          <w:tab w:val="left" w:pos="851"/>
        </w:tabs>
        <w:ind w:left="0" w:firstLine="567"/>
        <w:jc w:val="both"/>
      </w:pPr>
      <w:r>
        <w:lastRenderedPageBreak/>
        <w:t xml:space="preserve">делить слова на слоги (части), определять количество слогов в слове; § определяет первый звук (а, у, и, о, м, ш, р, к, с) в слогах и словах; соотносит звуки (а, у, и, о, м, ш, р, с, к) с буквой </w:t>
      </w:r>
    </w:p>
    <w:p w:rsidR="000B76FC" w:rsidRDefault="000B76FC" w:rsidP="000B76FC">
      <w:pPr>
        <w:tabs>
          <w:tab w:val="left" w:pos="851"/>
        </w:tabs>
        <w:ind w:firstLine="567"/>
        <w:jc w:val="both"/>
        <w:rPr>
          <w:b/>
          <w:bCs/>
          <w:i/>
          <w:iCs/>
        </w:rPr>
      </w:pPr>
      <w:r>
        <w:rPr>
          <w:b/>
          <w:bCs/>
          <w:i/>
          <w:iCs/>
        </w:rPr>
        <w:t>Художественно-эстетическое развитие</w:t>
      </w:r>
    </w:p>
    <w:p w:rsidR="000B76FC" w:rsidRDefault="000B76FC" w:rsidP="000B76FC">
      <w:pPr>
        <w:numPr>
          <w:ilvl w:val="0"/>
          <w:numId w:val="17"/>
        </w:numPr>
        <w:tabs>
          <w:tab w:val="left" w:pos="851"/>
        </w:tabs>
        <w:ind w:left="0" w:firstLine="567"/>
        <w:jc w:val="both"/>
      </w:pPr>
      <w:r>
        <w:t>Ребёнок обследует предмет перед лепкой - ощупывает форму предмета;</w:t>
      </w:r>
    </w:p>
    <w:p w:rsidR="000B76FC" w:rsidRDefault="000B76FC" w:rsidP="000B76FC">
      <w:pPr>
        <w:numPr>
          <w:ilvl w:val="0"/>
          <w:numId w:val="17"/>
        </w:numPr>
        <w:tabs>
          <w:tab w:val="left" w:pos="851"/>
        </w:tabs>
        <w:ind w:left="0" w:firstLine="567"/>
        <w:jc w:val="both"/>
      </w:pPr>
      <w:r>
        <w:t>создаёт лепные поделки отдельных предметов по образцу, словесной инструкции и играет с ними;</w:t>
      </w:r>
    </w:p>
    <w:p w:rsidR="000B76FC" w:rsidRDefault="000B76FC" w:rsidP="000B76FC">
      <w:pPr>
        <w:numPr>
          <w:ilvl w:val="0"/>
          <w:numId w:val="17"/>
        </w:numPr>
        <w:tabs>
          <w:tab w:val="left" w:pos="851"/>
        </w:tabs>
        <w:ind w:left="0" w:firstLine="567"/>
        <w:jc w:val="both"/>
      </w:pPr>
      <w:r>
        <w:t xml:space="preserve">передаёт в лепных поделках основные свойства и отношения предметов </w:t>
      </w:r>
    </w:p>
    <w:p w:rsidR="000B76FC" w:rsidRDefault="000B76FC" w:rsidP="000B76FC">
      <w:pPr>
        <w:numPr>
          <w:ilvl w:val="0"/>
          <w:numId w:val="17"/>
        </w:numPr>
        <w:tabs>
          <w:tab w:val="left" w:pos="851"/>
        </w:tabs>
        <w:ind w:left="0" w:firstLine="567"/>
        <w:jc w:val="both"/>
      </w:pPr>
      <w:r>
        <w:t>ориентируется в пространстве листа бумаги, работая по образцу: вверху, внизу, посередине, слева, справа;</w:t>
      </w:r>
    </w:p>
    <w:p w:rsidR="000B76FC" w:rsidRDefault="000B76FC" w:rsidP="000B76FC">
      <w:pPr>
        <w:numPr>
          <w:ilvl w:val="0"/>
          <w:numId w:val="17"/>
        </w:numPr>
        <w:tabs>
          <w:tab w:val="left" w:pos="851"/>
        </w:tabs>
        <w:ind w:left="0" w:firstLine="567"/>
        <w:jc w:val="both"/>
      </w:pPr>
      <w:r>
        <w:t>правильно располагает рисунок на листе бумаги, ориентируясь на словесную инструкцию взрослого;</w:t>
      </w:r>
    </w:p>
    <w:p w:rsidR="000B76FC" w:rsidRDefault="000B76FC" w:rsidP="000B76FC">
      <w:pPr>
        <w:numPr>
          <w:ilvl w:val="0"/>
          <w:numId w:val="17"/>
        </w:numPr>
        <w:tabs>
          <w:tab w:val="left" w:pos="851"/>
        </w:tabs>
        <w:ind w:left="0" w:firstLine="567"/>
        <w:jc w:val="both"/>
      </w:pPr>
      <w:r>
        <w:t>выполняет аппликации по образцу-конструкции, по представлению и речевой инструкции взрослого;</w:t>
      </w:r>
    </w:p>
    <w:p w:rsidR="000B76FC" w:rsidRDefault="000B76FC" w:rsidP="000B76FC">
      <w:pPr>
        <w:numPr>
          <w:ilvl w:val="0"/>
          <w:numId w:val="17"/>
        </w:numPr>
        <w:tabs>
          <w:tab w:val="left" w:pos="851"/>
        </w:tabs>
        <w:ind w:left="0" w:firstLine="567"/>
        <w:jc w:val="both"/>
      </w:pPr>
      <w:r>
        <w:t>готовит рабочее место к выполнению задания в соответствии с определенным видом изобразительной деятельности; пользуется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0B76FC" w:rsidRDefault="000B76FC" w:rsidP="000B76FC">
      <w:pPr>
        <w:numPr>
          <w:ilvl w:val="0"/>
          <w:numId w:val="17"/>
        </w:numPr>
        <w:tabs>
          <w:tab w:val="left" w:pos="851"/>
        </w:tabs>
        <w:ind w:left="0" w:firstLine="567"/>
        <w:jc w:val="both"/>
      </w:pPr>
      <w:r>
        <w:t>создаёт по просьбе взрослого предметные и сюжетные изображения знакомого содержания;</w:t>
      </w:r>
    </w:p>
    <w:p w:rsidR="000B76FC" w:rsidRDefault="000B76FC" w:rsidP="000B76FC">
      <w:pPr>
        <w:numPr>
          <w:ilvl w:val="0"/>
          <w:numId w:val="17"/>
        </w:numPr>
        <w:tabs>
          <w:tab w:val="left" w:pos="851"/>
        </w:tabs>
        <w:ind w:left="0" w:firstLine="567"/>
        <w:jc w:val="both"/>
      </w:pPr>
      <w:r>
        <w:t>выполняет рисунки по предварительному замыслу;</w:t>
      </w:r>
    </w:p>
    <w:p w:rsidR="000B76FC" w:rsidRDefault="000B76FC" w:rsidP="000B76FC">
      <w:pPr>
        <w:numPr>
          <w:ilvl w:val="0"/>
          <w:numId w:val="17"/>
        </w:numPr>
        <w:tabs>
          <w:tab w:val="left" w:pos="851"/>
        </w:tabs>
        <w:ind w:left="0" w:firstLine="567"/>
        <w:jc w:val="both"/>
      </w:pPr>
      <w:r>
        <w:t>участвует в выполнении коллективных работ;</w:t>
      </w:r>
    </w:p>
    <w:p w:rsidR="000B76FC" w:rsidRDefault="000B76FC" w:rsidP="000B76FC">
      <w:pPr>
        <w:numPr>
          <w:ilvl w:val="0"/>
          <w:numId w:val="17"/>
        </w:numPr>
        <w:tabs>
          <w:tab w:val="left" w:pos="851"/>
        </w:tabs>
        <w:ind w:left="0" w:firstLine="567"/>
        <w:jc w:val="both"/>
      </w:pPr>
      <w:r>
        <w:t>эмоционально реагирует на красивые сочетания цветов, подбор предметов в композициях, оригинальных изображениях;</w:t>
      </w:r>
    </w:p>
    <w:p w:rsidR="000B76FC" w:rsidRDefault="000B76FC" w:rsidP="000B76FC">
      <w:pPr>
        <w:numPr>
          <w:ilvl w:val="0"/>
          <w:numId w:val="17"/>
        </w:numPr>
        <w:tabs>
          <w:tab w:val="left" w:pos="851"/>
        </w:tabs>
        <w:ind w:left="0" w:firstLine="567"/>
        <w:jc w:val="both"/>
      </w:pPr>
      <w:r>
        <w:t>рассказывать о последовательности выполнения работы;</w:t>
      </w:r>
    </w:p>
    <w:p w:rsidR="000B76FC" w:rsidRDefault="000B76FC" w:rsidP="000B76FC">
      <w:pPr>
        <w:numPr>
          <w:ilvl w:val="0"/>
          <w:numId w:val="17"/>
        </w:numPr>
        <w:tabs>
          <w:tab w:val="left" w:pos="851"/>
        </w:tabs>
        <w:ind w:left="0" w:firstLine="567"/>
        <w:jc w:val="both"/>
      </w:pPr>
      <w:r>
        <w:t>даёт оценку своим работам и работам сверстников.</w:t>
      </w:r>
    </w:p>
    <w:p w:rsidR="000B76FC" w:rsidRDefault="000B76FC" w:rsidP="000B76FC">
      <w:pPr>
        <w:numPr>
          <w:ilvl w:val="0"/>
          <w:numId w:val="17"/>
        </w:numPr>
        <w:tabs>
          <w:tab w:val="left" w:pos="851"/>
        </w:tabs>
        <w:ind w:left="0" w:firstLine="567"/>
        <w:jc w:val="both"/>
      </w:pPr>
      <w:r>
        <w:t>ребёнок эмоционально реагирует на содержание знакомых музыкальных произведений;</w:t>
      </w:r>
    </w:p>
    <w:p w:rsidR="000B76FC" w:rsidRDefault="000B76FC" w:rsidP="000B76FC">
      <w:pPr>
        <w:numPr>
          <w:ilvl w:val="0"/>
          <w:numId w:val="17"/>
        </w:numPr>
        <w:tabs>
          <w:tab w:val="left" w:pos="851"/>
        </w:tabs>
        <w:ind w:left="0" w:firstLine="567"/>
        <w:jc w:val="both"/>
      </w:pPr>
      <w:r>
        <w:t>различает музыку различных жанров (марш, колыбельная, песня, танец, русская плясовая);</w:t>
      </w:r>
    </w:p>
    <w:p w:rsidR="000B76FC" w:rsidRDefault="000B76FC" w:rsidP="000B76FC">
      <w:pPr>
        <w:numPr>
          <w:ilvl w:val="0"/>
          <w:numId w:val="17"/>
        </w:numPr>
        <w:tabs>
          <w:tab w:val="left" w:pos="851"/>
        </w:tabs>
        <w:ind w:left="0" w:firstLine="567"/>
        <w:jc w:val="both"/>
      </w:pPr>
      <w:r>
        <w:t>называет музыкальные инструменты и подбирает с помощью взрослого тот или иной инструмент со звучанием, соответствующим характеру сказочного персонажа;</w:t>
      </w:r>
    </w:p>
    <w:p w:rsidR="000B76FC" w:rsidRDefault="000B76FC" w:rsidP="000B76FC">
      <w:pPr>
        <w:numPr>
          <w:ilvl w:val="0"/>
          <w:numId w:val="17"/>
        </w:numPr>
        <w:tabs>
          <w:tab w:val="left" w:pos="851"/>
        </w:tabs>
        <w:ind w:left="0" w:firstLine="567"/>
        <w:jc w:val="both"/>
      </w:pPr>
      <w:r>
        <w:t>называет разученные музыкальные произведения;</w:t>
      </w:r>
    </w:p>
    <w:p w:rsidR="000B76FC" w:rsidRDefault="000B76FC" w:rsidP="000B76FC">
      <w:pPr>
        <w:numPr>
          <w:ilvl w:val="0"/>
          <w:numId w:val="17"/>
        </w:numPr>
        <w:tabs>
          <w:tab w:val="left" w:pos="851"/>
        </w:tabs>
        <w:ind w:left="0" w:firstLine="567"/>
        <w:jc w:val="both"/>
      </w:pPr>
      <w:r>
        <w:t>выполняет отдельные танцевальные движения в паре с партнером - ребенком и взрослым;</w:t>
      </w:r>
    </w:p>
    <w:p w:rsidR="000B76FC" w:rsidRDefault="000B76FC" w:rsidP="000B76FC">
      <w:pPr>
        <w:numPr>
          <w:ilvl w:val="0"/>
          <w:numId w:val="17"/>
        </w:numPr>
        <w:tabs>
          <w:tab w:val="left" w:pos="851"/>
        </w:tabs>
        <w:ind w:left="0" w:firstLine="567"/>
        <w:jc w:val="both"/>
      </w:pPr>
      <w:r>
        <w:t>участвует в коллективных театрализованных представлениях.</w:t>
      </w:r>
    </w:p>
    <w:p w:rsidR="000B76FC" w:rsidRDefault="000B76FC" w:rsidP="000B76FC">
      <w:pPr>
        <w:tabs>
          <w:tab w:val="left" w:pos="851"/>
        </w:tabs>
        <w:ind w:firstLine="567"/>
        <w:jc w:val="both"/>
        <w:rPr>
          <w:b/>
          <w:bCs/>
          <w:i/>
          <w:iCs/>
        </w:rPr>
      </w:pPr>
      <w:r>
        <w:rPr>
          <w:b/>
          <w:bCs/>
          <w:i/>
          <w:iCs/>
        </w:rPr>
        <w:t>Физическое развитие</w:t>
      </w:r>
    </w:p>
    <w:p w:rsidR="000B76FC" w:rsidRDefault="000B76FC" w:rsidP="000B76FC">
      <w:pPr>
        <w:numPr>
          <w:ilvl w:val="0"/>
          <w:numId w:val="18"/>
        </w:numPr>
        <w:tabs>
          <w:tab w:val="left" w:pos="851"/>
        </w:tabs>
        <w:ind w:left="0" w:firstLine="567"/>
        <w:jc w:val="both"/>
      </w:pPr>
      <w:r>
        <w:t>Выполняет по речевой инструкции ряд последовательных движений без предметов и с предметами;</w:t>
      </w:r>
    </w:p>
    <w:p w:rsidR="000B76FC" w:rsidRDefault="000B76FC" w:rsidP="000B76FC">
      <w:pPr>
        <w:numPr>
          <w:ilvl w:val="0"/>
          <w:numId w:val="18"/>
        </w:numPr>
        <w:tabs>
          <w:tab w:val="left" w:pos="851"/>
        </w:tabs>
        <w:ind w:left="0" w:firstLine="567"/>
        <w:jc w:val="both"/>
      </w:pPr>
      <w:r>
        <w:t>попадает в цель с расстояния 5 м;</w:t>
      </w:r>
    </w:p>
    <w:p w:rsidR="000B76FC" w:rsidRDefault="000B76FC" w:rsidP="000B76FC">
      <w:pPr>
        <w:numPr>
          <w:ilvl w:val="0"/>
          <w:numId w:val="18"/>
        </w:numPr>
        <w:tabs>
          <w:tab w:val="left" w:pos="851"/>
        </w:tabs>
        <w:ind w:left="0" w:firstLine="567"/>
        <w:jc w:val="both"/>
      </w:pPr>
      <w:r>
        <w:t>бросает и ловит мяч;</w:t>
      </w:r>
    </w:p>
    <w:p w:rsidR="000B76FC" w:rsidRDefault="000B76FC" w:rsidP="000B76FC">
      <w:pPr>
        <w:numPr>
          <w:ilvl w:val="0"/>
          <w:numId w:val="18"/>
        </w:numPr>
        <w:tabs>
          <w:tab w:val="left" w:pos="851"/>
        </w:tabs>
        <w:ind w:left="0" w:firstLine="567"/>
        <w:jc w:val="both"/>
      </w:pPr>
      <w:r>
        <w:t>находит свое место в шеренге по сигналу;</w:t>
      </w:r>
    </w:p>
    <w:p w:rsidR="000B76FC" w:rsidRDefault="000B76FC" w:rsidP="000B76FC">
      <w:pPr>
        <w:numPr>
          <w:ilvl w:val="0"/>
          <w:numId w:val="18"/>
        </w:numPr>
        <w:tabs>
          <w:tab w:val="left" w:pos="851"/>
        </w:tabs>
        <w:ind w:left="0" w:firstLine="567"/>
        <w:jc w:val="both"/>
      </w:pPr>
      <w:r>
        <w:t>ходит на носках, на пятках и внутренних сводах стоп;</w:t>
      </w:r>
    </w:p>
    <w:p w:rsidR="000B76FC" w:rsidRDefault="000B76FC" w:rsidP="000B76FC">
      <w:pPr>
        <w:numPr>
          <w:ilvl w:val="0"/>
          <w:numId w:val="18"/>
        </w:numPr>
        <w:tabs>
          <w:tab w:val="left" w:pos="851"/>
        </w:tabs>
        <w:ind w:left="0" w:firstLine="567"/>
        <w:jc w:val="both"/>
      </w:pPr>
      <w:r>
        <w:t>согласовывает темп ходьбы со звуковыми сигналами;</w:t>
      </w:r>
    </w:p>
    <w:p w:rsidR="000B76FC" w:rsidRDefault="000B76FC" w:rsidP="000B76FC">
      <w:pPr>
        <w:numPr>
          <w:ilvl w:val="0"/>
          <w:numId w:val="18"/>
        </w:numPr>
        <w:tabs>
          <w:tab w:val="left" w:pos="851"/>
        </w:tabs>
        <w:ind w:left="0" w:firstLine="567"/>
        <w:jc w:val="both"/>
      </w:pPr>
      <w:r>
        <w:t>ходит и бегает с изменением направления - змейкой, по диагонали;</w:t>
      </w:r>
    </w:p>
    <w:p w:rsidR="000B76FC" w:rsidRDefault="000B76FC" w:rsidP="000B76FC">
      <w:pPr>
        <w:numPr>
          <w:ilvl w:val="0"/>
          <w:numId w:val="18"/>
        </w:numPr>
        <w:tabs>
          <w:tab w:val="left" w:pos="851"/>
        </w:tabs>
        <w:ind w:left="0" w:firstLine="567"/>
        <w:jc w:val="both"/>
      </w:pPr>
      <w:r>
        <w:t>прыгает на двух ногах и на одной ноге;</w:t>
      </w:r>
    </w:p>
    <w:p w:rsidR="000B76FC" w:rsidRDefault="000B76FC" w:rsidP="000B76FC">
      <w:pPr>
        <w:numPr>
          <w:ilvl w:val="0"/>
          <w:numId w:val="18"/>
        </w:numPr>
        <w:tabs>
          <w:tab w:val="left" w:pos="851"/>
        </w:tabs>
        <w:ind w:left="0" w:firstLine="567"/>
        <w:jc w:val="both"/>
      </w:pPr>
      <w:r>
        <w:t>самостоятельно участвует в знакомой подвижной игре.</w:t>
      </w:r>
    </w:p>
    <w:p w:rsidR="000B76FC" w:rsidRDefault="000B76FC" w:rsidP="000B76FC">
      <w:pPr>
        <w:tabs>
          <w:tab w:val="left" w:pos="851"/>
        </w:tabs>
        <w:ind w:firstLine="567"/>
        <w:jc w:val="both"/>
        <w:rPr>
          <w:b/>
          <w:bCs/>
        </w:rPr>
      </w:pPr>
      <w:r>
        <w:rPr>
          <w:b/>
          <w:bCs/>
        </w:rPr>
        <w:t xml:space="preserve">Целевые ориентиры на этапе завершения дошкольного образования: </w:t>
      </w:r>
    </w:p>
    <w:p w:rsidR="000B76FC" w:rsidRDefault="000B76FC" w:rsidP="000B76FC">
      <w:pPr>
        <w:numPr>
          <w:ilvl w:val="0"/>
          <w:numId w:val="1"/>
        </w:numPr>
        <w:tabs>
          <w:tab w:val="left" w:pos="851"/>
        </w:tabs>
        <w:ind w:left="38" w:firstLine="567"/>
        <w:jc w:val="both"/>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способен </w:t>
      </w:r>
      <w:r>
        <w:lastRenderedPageBreak/>
        <w:t xml:space="preserve">сотрудничать и выполнять как лидерские, так и исполнительские функции в совместной деятельности. </w:t>
      </w:r>
    </w:p>
    <w:p w:rsidR="000B76FC" w:rsidRDefault="000B76FC" w:rsidP="000B76FC">
      <w:pPr>
        <w:numPr>
          <w:ilvl w:val="0"/>
          <w:numId w:val="1"/>
        </w:numPr>
        <w:tabs>
          <w:tab w:val="left" w:pos="851"/>
        </w:tabs>
        <w:ind w:left="38" w:firstLine="567"/>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0B76FC" w:rsidRDefault="000B76FC" w:rsidP="000B76FC">
      <w:pPr>
        <w:numPr>
          <w:ilvl w:val="0"/>
          <w:numId w:val="1"/>
        </w:numPr>
        <w:tabs>
          <w:tab w:val="left" w:pos="851"/>
        </w:tabs>
        <w:ind w:left="38" w:firstLine="567"/>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B76FC" w:rsidRDefault="000B76FC" w:rsidP="000B76FC">
      <w:pPr>
        <w:numPr>
          <w:ilvl w:val="0"/>
          <w:numId w:val="1"/>
        </w:numPr>
        <w:tabs>
          <w:tab w:val="left" w:pos="851"/>
        </w:tabs>
        <w:ind w:left="38" w:firstLine="567"/>
        <w:jc w:val="both"/>
      </w:pP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B76FC" w:rsidRDefault="000B76FC" w:rsidP="000B76FC">
      <w:pPr>
        <w:numPr>
          <w:ilvl w:val="0"/>
          <w:numId w:val="1"/>
        </w:numPr>
        <w:tabs>
          <w:tab w:val="left" w:pos="851"/>
        </w:tabs>
        <w:ind w:left="38" w:firstLine="567"/>
        <w:jc w:val="both"/>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владеет плавательными движениями, умеет держаться на воде; </w:t>
      </w:r>
    </w:p>
    <w:p w:rsidR="000B76FC" w:rsidRDefault="000B76FC" w:rsidP="000B76FC">
      <w:pPr>
        <w:numPr>
          <w:ilvl w:val="0"/>
          <w:numId w:val="1"/>
        </w:numPr>
        <w:tabs>
          <w:tab w:val="left" w:pos="851"/>
        </w:tabs>
        <w:ind w:left="38" w:firstLine="567"/>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B76FC" w:rsidRDefault="000B76FC" w:rsidP="000B76FC">
      <w:pPr>
        <w:numPr>
          <w:ilvl w:val="0"/>
          <w:numId w:val="1"/>
        </w:numPr>
        <w:tabs>
          <w:tab w:val="left" w:pos="851"/>
        </w:tabs>
        <w:ind w:left="38" w:firstLine="567"/>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проявляет стремление к получению знаний, положительной мотивацией к дальнейшему обучению;</w:t>
      </w:r>
    </w:p>
    <w:p w:rsidR="000B76FC" w:rsidRDefault="000B76FC" w:rsidP="000B76FC">
      <w:pPr>
        <w:numPr>
          <w:ilvl w:val="0"/>
          <w:numId w:val="1"/>
        </w:numPr>
        <w:tabs>
          <w:tab w:val="left" w:pos="851"/>
        </w:tabs>
        <w:ind w:left="38" w:firstLine="567"/>
        <w:jc w:val="both"/>
      </w:pPr>
      <w:r>
        <w:t>ребенок имеет представления о здоровом образе жизни, пользе закаливания, воспринимает здоровый образ жизни как ценность, может проявлять умение заботиться о своем здоровье;</w:t>
      </w:r>
    </w:p>
    <w:p w:rsidR="000B76FC" w:rsidRDefault="000B76FC" w:rsidP="000B76FC">
      <w:pPr>
        <w:numPr>
          <w:ilvl w:val="0"/>
          <w:numId w:val="1"/>
        </w:numPr>
        <w:tabs>
          <w:tab w:val="left" w:pos="851"/>
        </w:tabs>
        <w:ind w:left="38" w:firstLine="567"/>
        <w:jc w:val="both"/>
      </w:pPr>
      <w:r>
        <w:t>ребенок проявляет познавательный интерес и уважение к явлениям истории и культуры своей семьи, города Красноярска и Красноярского края, страны; знает символику города, края, страны; имеет представления о достопримечательностях города и края, страны; радуется достижениям жителей города и края, страны; проявляет толерантность, интерес, симпатию и уважение к носителям других национальных культур, стремится к познавательно-личностному общению с ними;</w:t>
      </w:r>
    </w:p>
    <w:p w:rsidR="000B76FC" w:rsidRDefault="000B76FC" w:rsidP="000B76FC">
      <w:pPr>
        <w:numPr>
          <w:ilvl w:val="0"/>
          <w:numId w:val="1"/>
        </w:numPr>
        <w:tabs>
          <w:tab w:val="left" w:pos="851"/>
        </w:tabs>
        <w:ind w:left="38" w:firstLine="567"/>
        <w:jc w:val="both"/>
      </w:pPr>
      <w:r>
        <w:t>ребенок проявляет познавательные и творческие способности в разных видах деятельности, опираясь на свои знания и умения может творчески применять в воображаемых и реальных ситуациях;</w:t>
      </w:r>
    </w:p>
    <w:p w:rsidR="000B76FC" w:rsidRDefault="000B76FC" w:rsidP="000B76FC">
      <w:pPr>
        <w:numPr>
          <w:ilvl w:val="0"/>
          <w:numId w:val="1"/>
        </w:numPr>
        <w:tabs>
          <w:tab w:val="left" w:pos="851"/>
        </w:tabs>
        <w:ind w:left="38" w:firstLine="567"/>
        <w:jc w:val="both"/>
      </w:pPr>
      <w:r>
        <w:t>ребенок уважительно относится к старшим, проявляет заботу к малышам, проявляет толерантное отношение к детям с ОВЗ.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Проявляет эмпатию по отношению к другим людям, готовность прийти на помощь тем, кто в этом нуждается. Проявляет умение слышать других и стремление быть понятым другими;</w:t>
      </w:r>
    </w:p>
    <w:p w:rsidR="000B76FC" w:rsidRDefault="000B76FC" w:rsidP="000B76FC">
      <w:pPr>
        <w:numPr>
          <w:ilvl w:val="0"/>
          <w:numId w:val="1"/>
        </w:numPr>
        <w:tabs>
          <w:tab w:val="left" w:pos="851"/>
        </w:tabs>
        <w:ind w:left="38" w:firstLine="567"/>
        <w:jc w:val="both"/>
      </w:pPr>
      <w:r>
        <w:lastRenderedPageBreak/>
        <w:t>ребенок знает основные правила поведения на воде, правила личной гигиены, имеет представления о разных видах плавания («кроль», «брасс», «дельфин»), о водных видах спорта;</w:t>
      </w:r>
    </w:p>
    <w:p w:rsidR="000B76FC" w:rsidRDefault="000B76FC" w:rsidP="000B76FC">
      <w:pPr>
        <w:numPr>
          <w:ilvl w:val="0"/>
          <w:numId w:val="1"/>
        </w:numPr>
        <w:tabs>
          <w:tab w:val="left" w:pos="851"/>
        </w:tabs>
        <w:ind w:left="38" w:firstLine="567"/>
        <w:jc w:val="both"/>
      </w:pPr>
      <w:r>
        <w:t>ребенок может погружаться в воду с головой, выполнять выдох в воду; выполнять скольжение на груди и спине с опорой и без, с работой рук, с работой ног; плавать способом «кроль» на груди и спине с полной координацией движений.</w:t>
      </w:r>
    </w:p>
    <w:p w:rsidR="000B76FC" w:rsidRDefault="000B76FC" w:rsidP="000B76FC">
      <w:pPr>
        <w:ind w:left="38" w:firstLine="538"/>
        <w:jc w:val="both"/>
      </w:pPr>
    </w:p>
    <w:p w:rsidR="000B76FC" w:rsidRDefault="000B76FC" w:rsidP="000B76FC">
      <w:pPr>
        <w:ind w:left="38" w:firstLine="538"/>
        <w:jc w:val="both"/>
      </w:pPr>
    </w:p>
    <w:p w:rsidR="000B76FC" w:rsidRDefault="000B76FC" w:rsidP="000B76FC">
      <w:pPr>
        <w:ind w:left="38" w:firstLine="538"/>
        <w:jc w:val="both"/>
      </w:pPr>
    </w:p>
    <w:p w:rsidR="000B76FC" w:rsidRDefault="000B76FC" w:rsidP="000B76FC">
      <w:pPr>
        <w:ind w:left="38" w:firstLine="538"/>
        <w:jc w:val="both"/>
      </w:pPr>
    </w:p>
    <w:p w:rsidR="000B76FC" w:rsidRDefault="000B76FC" w:rsidP="000B76FC">
      <w:pPr>
        <w:ind w:left="38" w:firstLine="538"/>
        <w:jc w:val="both"/>
      </w:pPr>
    </w:p>
    <w:p w:rsidR="000B76FC" w:rsidRDefault="000B76FC" w:rsidP="000B76FC">
      <w:pPr>
        <w:ind w:left="38" w:firstLine="538"/>
        <w:jc w:val="both"/>
      </w:pPr>
    </w:p>
    <w:p w:rsidR="009F134B" w:rsidRDefault="009F134B"/>
    <w:sectPr w:rsidR="009F134B" w:rsidSect="009F1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76FC"/>
    <w:rsid w:val="000B76FC"/>
    <w:rsid w:val="009F1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F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B76F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4767</Words>
  <Characters>27173</Characters>
  <Application>Microsoft Office Word</Application>
  <DocSecurity>0</DocSecurity>
  <Lines>226</Lines>
  <Paragraphs>63</Paragraphs>
  <ScaleCrop>false</ScaleCrop>
  <Company/>
  <LinksUpToDate>false</LinksUpToDate>
  <CharactersWithSpaces>31877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Олега</dc:creator>
  <cp:lastModifiedBy>Олега</cp:lastModifiedBy>
  <cp:revision>1</cp:revision>
  <dcterms:created xsi:type="dcterms:W3CDTF">2017-01-10T15:32:00Z</dcterms:created>
  <dcterms:modified xsi:type="dcterms:W3CDTF">2017-01-10T15:32:00Z</dcterms:modified>
</cp:coreProperties>
</file>